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93FED9" w14:textId="77777777" w:rsidR="00E85A19" w:rsidRDefault="00E85A19">
      <w:pPr>
        <w:jc w:val="center"/>
        <w:rPr>
          <w:rFonts w:ascii="Arial" w:hAnsi="Arial" w:cs="Arial"/>
          <w:sz w:val="40"/>
          <w:szCs w:val="40"/>
        </w:rPr>
      </w:pPr>
    </w:p>
    <w:p w14:paraId="1C93FEDA" w14:textId="77777777" w:rsidR="00E85A19" w:rsidRDefault="00E85A19">
      <w:pPr>
        <w:tabs>
          <w:tab w:val="left" w:pos="2153"/>
        </w:tabs>
        <w:rPr>
          <w:rFonts w:ascii="Arial" w:hAnsi="Arial" w:cs="Arial"/>
          <w:sz w:val="40"/>
          <w:szCs w:val="40"/>
        </w:rPr>
      </w:pPr>
      <w:r>
        <w:rPr>
          <w:rFonts w:ascii="Arial" w:hAnsi="Arial" w:cs="Arial"/>
          <w:sz w:val="40"/>
          <w:szCs w:val="40"/>
        </w:rPr>
        <w:tab/>
      </w:r>
    </w:p>
    <w:p w14:paraId="1C93FEDB" w14:textId="77777777" w:rsidR="00E85A19" w:rsidRDefault="00E85A19">
      <w:pPr>
        <w:jc w:val="center"/>
        <w:rPr>
          <w:rFonts w:ascii="Arial" w:hAnsi="Arial" w:cs="Arial"/>
          <w:b/>
          <w:bCs/>
          <w:sz w:val="40"/>
          <w:szCs w:val="40"/>
        </w:rPr>
      </w:pPr>
      <w:r>
        <w:rPr>
          <w:rFonts w:ascii="Arial" w:hAnsi="Arial" w:cs="Arial"/>
          <w:b/>
          <w:bCs/>
          <w:sz w:val="40"/>
          <w:szCs w:val="40"/>
        </w:rPr>
        <w:t>ROUNDSWELL COMMUNITY PRIMARY ACADEMY</w:t>
      </w:r>
    </w:p>
    <w:p w14:paraId="1C93FEDC" w14:textId="77777777" w:rsidR="00E85A19" w:rsidRDefault="00E85A19">
      <w:pPr>
        <w:jc w:val="center"/>
        <w:rPr>
          <w:rFonts w:ascii="Arial" w:hAnsi="Arial" w:cs="Arial"/>
          <w:b/>
          <w:bCs/>
          <w:sz w:val="40"/>
          <w:szCs w:val="40"/>
        </w:rPr>
      </w:pPr>
    </w:p>
    <w:p w14:paraId="1C93FEDD" w14:textId="77777777" w:rsidR="00E85A19" w:rsidRDefault="00D53BA2">
      <w:pPr>
        <w:jc w:val="center"/>
        <w:rPr>
          <w:rFonts w:ascii="Arial" w:hAnsi="Arial" w:cs="Arial"/>
          <w:sz w:val="40"/>
          <w:szCs w:val="40"/>
        </w:rPr>
      </w:pPr>
      <w:r>
        <w:rPr>
          <w:noProof/>
        </w:rPr>
        <w:drawing>
          <wp:inline distT="0" distB="0" distL="0" distR="0" wp14:anchorId="1C93FFC7" wp14:editId="1C93FFC8">
            <wp:extent cx="4819650" cy="2238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238375"/>
                    </a:xfrm>
                    <a:prstGeom prst="rect">
                      <a:avLst/>
                    </a:prstGeom>
                    <a:solidFill>
                      <a:srgbClr val="FFFFFF"/>
                    </a:solidFill>
                    <a:ln>
                      <a:noFill/>
                    </a:ln>
                  </pic:spPr>
                </pic:pic>
              </a:graphicData>
            </a:graphic>
          </wp:inline>
        </w:drawing>
      </w:r>
    </w:p>
    <w:p w14:paraId="1C93FEDE" w14:textId="77777777" w:rsidR="00E85A19" w:rsidRDefault="00E85A19">
      <w:pPr>
        <w:jc w:val="center"/>
        <w:rPr>
          <w:rFonts w:ascii="Arial" w:hAnsi="Arial" w:cs="Arial"/>
          <w:sz w:val="40"/>
          <w:szCs w:val="40"/>
        </w:rPr>
      </w:pPr>
    </w:p>
    <w:p w14:paraId="1C93FEDF" w14:textId="77777777" w:rsidR="00E85A19" w:rsidRDefault="00E85A19">
      <w:pPr>
        <w:jc w:val="center"/>
        <w:rPr>
          <w:rFonts w:ascii="Arial" w:hAnsi="Arial" w:cs="Arial"/>
          <w:sz w:val="40"/>
          <w:szCs w:val="40"/>
        </w:rPr>
      </w:pPr>
      <w:r>
        <w:rPr>
          <w:rFonts w:ascii="Arial" w:hAnsi="Arial" w:cs="Arial"/>
          <w:sz w:val="40"/>
          <w:szCs w:val="40"/>
        </w:rPr>
        <w:t>Job Application Pack</w:t>
      </w:r>
    </w:p>
    <w:p w14:paraId="1C93FEE0" w14:textId="77777777" w:rsidR="00E85A19" w:rsidRDefault="00E85A19">
      <w:pPr>
        <w:jc w:val="center"/>
        <w:rPr>
          <w:rFonts w:ascii="Arial" w:hAnsi="Arial" w:cs="Arial"/>
        </w:rPr>
      </w:pPr>
    </w:p>
    <w:p w14:paraId="1C93FEE1" w14:textId="77777777" w:rsidR="00E85A19" w:rsidRDefault="00E85A19">
      <w:pPr>
        <w:jc w:val="center"/>
        <w:rPr>
          <w:rFonts w:ascii="Arial" w:hAnsi="Arial" w:cs="Arial"/>
          <w:b/>
          <w:bCs/>
          <w:sz w:val="32"/>
          <w:szCs w:val="32"/>
        </w:rPr>
      </w:pPr>
      <w:r>
        <w:rPr>
          <w:rFonts w:ascii="Arial" w:hAnsi="Arial" w:cs="Arial"/>
          <w:b/>
          <w:bCs/>
          <w:sz w:val="32"/>
          <w:szCs w:val="32"/>
        </w:rPr>
        <w:t>Job Position:  Meal Time Assistant</w:t>
      </w:r>
    </w:p>
    <w:p w14:paraId="1C93FEE2" w14:textId="77777777" w:rsidR="00E85A19" w:rsidRDefault="00E85A19">
      <w:pPr>
        <w:jc w:val="center"/>
        <w:rPr>
          <w:rFonts w:ascii="Arial" w:hAnsi="Arial" w:cs="Arial"/>
        </w:rPr>
      </w:pPr>
    </w:p>
    <w:p w14:paraId="1C93FEE3" w14:textId="3F097681" w:rsidR="00E85A19" w:rsidRDefault="00431DF8">
      <w:pPr>
        <w:jc w:val="center"/>
        <w:rPr>
          <w:rFonts w:ascii="Arial" w:hAnsi="Arial" w:cs="Arial"/>
        </w:rPr>
      </w:pPr>
      <w:r>
        <w:rPr>
          <w:rFonts w:ascii="Arial" w:hAnsi="Arial" w:cs="Arial"/>
        </w:rPr>
        <w:t xml:space="preserve">To start </w:t>
      </w:r>
      <w:r w:rsidR="00D61750">
        <w:rPr>
          <w:rFonts w:ascii="Arial" w:hAnsi="Arial" w:cs="Arial"/>
        </w:rPr>
        <w:t>20</w:t>
      </w:r>
      <w:r w:rsidR="00D61750" w:rsidRPr="00D61750">
        <w:rPr>
          <w:rFonts w:ascii="Arial" w:hAnsi="Arial" w:cs="Arial"/>
          <w:vertAlign w:val="superscript"/>
        </w:rPr>
        <w:t>th</w:t>
      </w:r>
      <w:r w:rsidR="00D61750">
        <w:rPr>
          <w:rFonts w:ascii="Arial" w:hAnsi="Arial" w:cs="Arial"/>
        </w:rPr>
        <w:t xml:space="preserve"> February 2023</w:t>
      </w:r>
    </w:p>
    <w:p w14:paraId="1C93FEE4" w14:textId="77777777" w:rsidR="00E85A19" w:rsidRDefault="00E85A19">
      <w:pPr>
        <w:jc w:val="center"/>
        <w:rPr>
          <w:rFonts w:ascii="Arial" w:hAnsi="Arial" w:cs="Arial"/>
        </w:rPr>
      </w:pPr>
    </w:p>
    <w:p w14:paraId="1C93FEE5" w14:textId="77777777" w:rsidR="00E85A19" w:rsidRDefault="00E85A19">
      <w:pPr>
        <w:sectPr w:rsidR="00E85A19">
          <w:headerReference w:type="default" r:id="rId11"/>
          <w:footerReference w:type="even" r:id="rId12"/>
          <w:footerReference w:type="default" r:id="rId13"/>
          <w:headerReference w:type="first" r:id="rId14"/>
          <w:footerReference w:type="first" r:id="rId15"/>
          <w:pgSz w:w="11906" w:h="16838"/>
          <w:pgMar w:top="789" w:right="1440" w:bottom="789" w:left="1440" w:header="732" w:footer="732" w:gutter="0"/>
          <w:cols w:space="720"/>
          <w:docGrid w:linePitch="360" w:charSpace="32768"/>
        </w:sectPr>
      </w:pPr>
    </w:p>
    <w:p w14:paraId="1C93FEE6" w14:textId="77777777" w:rsidR="00E85A19" w:rsidRDefault="00E85A19">
      <w:pPr>
        <w:pageBreakBefore/>
        <w:rPr>
          <w:rFonts w:ascii="Arial" w:hAnsi="Arial" w:cs="Arial"/>
          <w:sz w:val="32"/>
          <w:szCs w:val="32"/>
        </w:rPr>
      </w:pPr>
      <w:r>
        <w:rPr>
          <w:rFonts w:ascii="Arial" w:hAnsi="Arial" w:cs="Arial"/>
          <w:sz w:val="32"/>
          <w:szCs w:val="32"/>
        </w:rPr>
        <w:lastRenderedPageBreak/>
        <w:t>Contents:</w:t>
      </w:r>
    </w:p>
    <w:p w14:paraId="1C93FEE7" w14:textId="77777777" w:rsidR="00E85A19" w:rsidRDefault="00E85A19">
      <w:pPr>
        <w:rPr>
          <w:rFonts w:ascii="Arial" w:hAnsi="Arial" w:cs="Arial"/>
          <w:sz w:val="32"/>
          <w:szCs w:val="32"/>
        </w:rPr>
      </w:pPr>
    </w:p>
    <w:p w14:paraId="1C93FEE8" w14:textId="77777777" w:rsidR="00E85A19" w:rsidRDefault="00000000">
      <w:hyperlink w:anchor="Welcome" w:history="1">
        <w:r w:rsidR="00E85A19">
          <w:rPr>
            <w:rStyle w:val="Hyperlink"/>
            <w:rFonts w:ascii="Arial" w:hAnsi="Arial"/>
          </w:rPr>
          <w:t>Welcome</w:t>
        </w:r>
      </w:hyperlink>
    </w:p>
    <w:p w14:paraId="1C93FEE9" w14:textId="77777777" w:rsidR="00E85A19" w:rsidRDefault="00000000">
      <w:hyperlink w:anchor="Advert" w:history="1">
        <w:r w:rsidR="00E85A19">
          <w:rPr>
            <w:rStyle w:val="Hyperlink"/>
            <w:rFonts w:ascii="Arial" w:hAnsi="Arial"/>
          </w:rPr>
          <w:t>Advert</w:t>
        </w:r>
      </w:hyperlink>
    </w:p>
    <w:p w14:paraId="1C93FEEA" w14:textId="77777777" w:rsidR="00E85A19" w:rsidRDefault="00000000">
      <w:hyperlink w:anchor="Job" w:history="1">
        <w:r w:rsidR="00E85A19">
          <w:rPr>
            <w:rStyle w:val="Hyperlink"/>
            <w:rFonts w:ascii="Arial" w:hAnsi="Arial"/>
          </w:rPr>
          <w:t>Job Description</w:t>
        </w:r>
      </w:hyperlink>
    </w:p>
    <w:p w14:paraId="1C93FEEB" w14:textId="77777777" w:rsidR="00E85A19" w:rsidRDefault="00000000">
      <w:hyperlink w:anchor="Application" w:history="1">
        <w:r w:rsidR="00E85A19">
          <w:rPr>
            <w:rStyle w:val="Hyperlink"/>
            <w:rFonts w:ascii="Arial" w:hAnsi="Arial"/>
          </w:rPr>
          <w:t>Application, Interview &amp; Selection</w:t>
        </w:r>
      </w:hyperlink>
    </w:p>
    <w:p w14:paraId="1C93FEEC" w14:textId="77777777" w:rsidR="00F875FA" w:rsidRDefault="00000000" w:rsidP="00F875FA">
      <w:hyperlink w:anchor="Recruitment" w:history="1">
        <w:r w:rsidR="00E85A19">
          <w:rPr>
            <w:rStyle w:val="Hyperlink"/>
            <w:rFonts w:ascii="Arial" w:hAnsi="Arial"/>
          </w:rPr>
          <w:t>Recruitment process</w:t>
        </w:r>
      </w:hyperlink>
      <w:bookmarkStart w:id="0" w:name="Welcome"/>
    </w:p>
    <w:p w14:paraId="1C93FEED" w14:textId="77777777" w:rsidR="00F875FA" w:rsidRDefault="00F875FA" w:rsidP="00F875FA"/>
    <w:p w14:paraId="1C93FEEE" w14:textId="77777777" w:rsidR="00F875FA" w:rsidRDefault="00F875FA" w:rsidP="00F875FA">
      <w:pPr>
        <w:rPr>
          <w:rFonts w:ascii="Arial" w:hAnsi="Arial" w:cs="Arial"/>
          <w:sz w:val="32"/>
          <w:szCs w:val="32"/>
        </w:rPr>
      </w:pPr>
    </w:p>
    <w:p w14:paraId="1C93FEEF" w14:textId="77777777" w:rsidR="00F875FA" w:rsidRDefault="00F875FA" w:rsidP="00F875FA">
      <w:pPr>
        <w:rPr>
          <w:rFonts w:ascii="Arial" w:hAnsi="Arial" w:cs="Arial"/>
          <w:sz w:val="32"/>
          <w:szCs w:val="32"/>
        </w:rPr>
      </w:pPr>
    </w:p>
    <w:p w14:paraId="1C93FEF0" w14:textId="77777777" w:rsidR="00F875FA" w:rsidRDefault="00F875FA" w:rsidP="00F875FA">
      <w:pPr>
        <w:rPr>
          <w:rFonts w:ascii="Arial" w:hAnsi="Arial" w:cs="Arial"/>
          <w:sz w:val="32"/>
          <w:szCs w:val="32"/>
        </w:rPr>
      </w:pPr>
    </w:p>
    <w:p w14:paraId="1C93FEF1" w14:textId="77777777" w:rsidR="00F875FA" w:rsidRDefault="00F875FA" w:rsidP="00F875FA">
      <w:pPr>
        <w:rPr>
          <w:rFonts w:ascii="Arial" w:hAnsi="Arial" w:cs="Arial"/>
          <w:sz w:val="32"/>
          <w:szCs w:val="32"/>
        </w:rPr>
      </w:pPr>
    </w:p>
    <w:p w14:paraId="1C93FEF2" w14:textId="77777777" w:rsidR="00F875FA" w:rsidRDefault="00F875FA" w:rsidP="00F875FA">
      <w:pPr>
        <w:rPr>
          <w:rFonts w:ascii="Arial" w:hAnsi="Arial" w:cs="Arial"/>
          <w:sz w:val="32"/>
          <w:szCs w:val="32"/>
        </w:rPr>
      </w:pPr>
    </w:p>
    <w:p w14:paraId="1C93FEF3" w14:textId="77777777" w:rsidR="00F875FA" w:rsidRDefault="00F875FA" w:rsidP="00F875FA">
      <w:pPr>
        <w:rPr>
          <w:rFonts w:ascii="Arial" w:hAnsi="Arial" w:cs="Arial"/>
          <w:sz w:val="32"/>
          <w:szCs w:val="32"/>
        </w:rPr>
      </w:pPr>
    </w:p>
    <w:p w14:paraId="1C93FEF4" w14:textId="77777777" w:rsidR="00F875FA" w:rsidRDefault="00F875FA" w:rsidP="00F875FA">
      <w:pPr>
        <w:rPr>
          <w:rFonts w:ascii="Arial" w:hAnsi="Arial" w:cs="Arial"/>
          <w:sz w:val="32"/>
          <w:szCs w:val="32"/>
        </w:rPr>
      </w:pPr>
    </w:p>
    <w:p w14:paraId="1C93FEF5" w14:textId="77777777" w:rsidR="00F875FA" w:rsidRDefault="00F875FA" w:rsidP="00F875FA">
      <w:pPr>
        <w:rPr>
          <w:rFonts w:ascii="Arial" w:hAnsi="Arial" w:cs="Arial"/>
          <w:sz w:val="32"/>
          <w:szCs w:val="32"/>
        </w:rPr>
      </w:pPr>
    </w:p>
    <w:p w14:paraId="1C93FEF6" w14:textId="77777777" w:rsidR="00F875FA" w:rsidRDefault="00F875FA" w:rsidP="00F875FA">
      <w:pPr>
        <w:rPr>
          <w:rFonts w:ascii="Arial" w:hAnsi="Arial" w:cs="Arial"/>
          <w:sz w:val="32"/>
          <w:szCs w:val="32"/>
        </w:rPr>
      </w:pPr>
    </w:p>
    <w:p w14:paraId="1C93FEF7" w14:textId="77777777" w:rsidR="00F875FA" w:rsidRDefault="00F875FA" w:rsidP="00F875FA">
      <w:pPr>
        <w:rPr>
          <w:rFonts w:ascii="Arial" w:hAnsi="Arial" w:cs="Arial"/>
          <w:sz w:val="32"/>
          <w:szCs w:val="32"/>
        </w:rPr>
      </w:pPr>
    </w:p>
    <w:p w14:paraId="1C93FEF8" w14:textId="77777777" w:rsidR="00F875FA" w:rsidRDefault="00F875FA" w:rsidP="00F875FA">
      <w:pPr>
        <w:rPr>
          <w:rFonts w:ascii="Arial" w:hAnsi="Arial" w:cs="Arial"/>
          <w:sz w:val="32"/>
          <w:szCs w:val="32"/>
        </w:rPr>
      </w:pPr>
    </w:p>
    <w:p w14:paraId="1C93FEF9" w14:textId="77777777" w:rsidR="00F875FA" w:rsidRDefault="00F875FA" w:rsidP="00F875FA">
      <w:pPr>
        <w:rPr>
          <w:rFonts w:ascii="Arial" w:hAnsi="Arial" w:cs="Arial"/>
          <w:sz w:val="32"/>
          <w:szCs w:val="32"/>
        </w:rPr>
      </w:pPr>
    </w:p>
    <w:p w14:paraId="1C93FEFA" w14:textId="77777777" w:rsidR="00F875FA" w:rsidRDefault="00F875FA" w:rsidP="00F875FA">
      <w:pPr>
        <w:rPr>
          <w:rFonts w:ascii="Arial" w:hAnsi="Arial" w:cs="Arial"/>
          <w:sz w:val="32"/>
          <w:szCs w:val="32"/>
        </w:rPr>
      </w:pPr>
    </w:p>
    <w:p w14:paraId="1C93FEFB" w14:textId="77777777" w:rsidR="00F875FA" w:rsidRDefault="00F875FA" w:rsidP="00F875FA">
      <w:pPr>
        <w:rPr>
          <w:rFonts w:ascii="Arial" w:hAnsi="Arial" w:cs="Arial"/>
          <w:sz w:val="32"/>
          <w:szCs w:val="32"/>
        </w:rPr>
      </w:pPr>
    </w:p>
    <w:p w14:paraId="1C93FEFC" w14:textId="77777777" w:rsidR="00F875FA" w:rsidRDefault="00F875FA" w:rsidP="00F875FA">
      <w:pPr>
        <w:rPr>
          <w:rFonts w:ascii="Arial" w:hAnsi="Arial" w:cs="Arial"/>
          <w:sz w:val="32"/>
          <w:szCs w:val="32"/>
        </w:rPr>
      </w:pPr>
    </w:p>
    <w:p w14:paraId="1C93FEFD" w14:textId="77777777" w:rsidR="00F875FA" w:rsidRDefault="00F875FA" w:rsidP="00F875FA">
      <w:pPr>
        <w:rPr>
          <w:rFonts w:ascii="Arial" w:hAnsi="Arial" w:cs="Arial"/>
          <w:sz w:val="32"/>
          <w:szCs w:val="32"/>
        </w:rPr>
      </w:pPr>
    </w:p>
    <w:p w14:paraId="1C93FEFE" w14:textId="77777777" w:rsidR="00F875FA" w:rsidRDefault="00F875FA" w:rsidP="00F875FA">
      <w:pPr>
        <w:rPr>
          <w:rFonts w:ascii="Arial" w:hAnsi="Arial" w:cs="Arial"/>
          <w:sz w:val="32"/>
          <w:szCs w:val="32"/>
        </w:rPr>
      </w:pPr>
    </w:p>
    <w:p w14:paraId="1C93FEFF" w14:textId="77777777" w:rsidR="00F875FA" w:rsidRDefault="00F875FA" w:rsidP="00F875FA">
      <w:pPr>
        <w:rPr>
          <w:rFonts w:ascii="Arial" w:hAnsi="Arial" w:cs="Arial"/>
          <w:sz w:val="32"/>
          <w:szCs w:val="32"/>
        </w:rPr>
      </w:pPr>
    </w:p>
    <w:p w14:paraId="1C93FF00" w14:textId="77777777" w:rsidR="00F875FA" w:rsidRDefault="00F875FA" w:rsidP="00F875FA">
      <w:pPr>
        <w:rPr>
          <w:rFonts w:ascii="Arial" w:hAnsi="Arial" w:cs="Arial"/>
          <w:sz w:val="32"/>
          <w:szCs w:val="32"/>
        </w:rPr>
      </w:pPr>
    </w:p>
    <w:p w14:paraId="1C93FF01" w14:textId="77777777" w:rsidR="00F875FA" w:rsidRDefault="00F875FA" w:rsidP="00F875FA">
      <w:pPr>
        <w:rPr>
          <w:rFonts w:ascii="Arial" w:hAnsi="Arial" w:cs="Arial"/>
          <w:sz w:val="32"/>
          <w:szCs w:val="32"/>
        </w:rPr>
      </w:pPr>
    </w:p>
    <w:p w14:paraId="1C93FF02" w14:textId="77777777" w:rsidR="00F875FA" w:rsidRDefault="00F875FA" w:rsidP="00F875FA">
      <w:pPr>
        <w:rPr>
          <w:rFonts w:ascii="Arial" w:hAnsi="Arial" w:cs="Arial"/>
          <w:sz w:val="32"/>
          <w:szCs w:val="32"/>
        </w:rPr>
      </w:pPr>
    </w:p>
    <w:p w14:paraId="1C93FF03" w14:textId="77777777" w:rsidR="00F875FA" w:rsidRDefault="00F875FA" w:rsidP="00F875FA">
      <w:pPr>
        <w:rPr>
          <w:rFonts w:ascii="Arial" w:hAnsi="Arial" w:cs="Arial"/>
          <w:sz w:val="32"/>
          <w:szCs w:val="32"/>
        </w:rPr>
      </w:pPr>
    </w:p>
    <w:p w14:paraId="1C93FF04" w14:textId="77777777" w:rsidR="00F875FA" w:rsidRDefault="00F875FA" w:rsidP="00F875FA">
      <w:pPr>
        <w:rPr>
          <w:rFonts w:ascii="Arial" w:hAnsi="Arial" w:cs="Arial"/>
          <w:sz w:val="32"/>
          <w:szCs w:val="32"/>
        </w:rPr>
      </w:pPr>
    </w:p>
    <w:p w14:paraId="1C93FF05" w14:textId="77777777" w:rsidR="00F875FA" w:rsidRDefault="00F875FA" w:rsidP="00F875FA">
      <w:pPr>
        <w:rPr>
          <w:rFonts w:ascii="Arial" w:hAnsi="Arial" w:cs="Arial"/>
          <w:sz w:val="32"/>
          <w:szCs w:val="32"/>
        </w:rPr>
      </w:pPr>
    </w:p>
    <w:p w14:paraId="1C93FF06" w14:textId="77777777" w:rsidR="00F875FA" w:rsidRDefault="00F875FA" w:rsidP="00F875FA">
      <w:pPr>
        <w:rPr>
          <w:rFonts w:ascii="Arial" w:hAnsi="Arial" w:cs="Arial"/>
          <w:sz w:val="32"/>
          <w:szCs w:val="32"/>
        </w:rPr>
      </w:pPr>
    </w:p>
    <w:p w14:paraId="1C93FF07" w14:textId="77777777" w:rsidR="00F875FA" w:rsidRDefault="00F875FA" w:rsidP="00F875FA">
      <w:pPr>
        <w:rPr>
          <w:rFonts w:ascii="Arial" w:hAnsi="Arial" w:cs="Arial"/>
          <w:sz w:val="32"/>
          <w:szCs w:val="32"/>
        </w:rPr>
      </w:pPr>
    </w:p>
    <w:p w14:paraId="1C93FF08" w14:textId="77777777" w:rsidR="00F875FA" w:rsidRDefault="00F875FA" w:rsidP="00F875FA">
      <w:pPr>
        <w:rPr>
          <w:rFonts w:ascii="Arial" w:hAnsi="Arial" w:cs="Arial"/>
          <w:sz w:val="32"/>
          <w:szCs w:val="32"/>
        </w:rPr>
      </w:pPr>
    </w:p>
    <w:p w14:paraId="1C93FF09" w14:textId="77777777" w:rsidR="00F875FA" w:rsidRDefault="00F875FA" w:rsidP="00F875FA">
      <w:pPr>
        <w:rPr>
          <w:rFonts w:ascii="Arial" w:hAnsi="Arial" w:cs="Arial"/>
          <w:sz w:val="32"/>
          <w:szCs w:val="32"/>
        </w:rPr>
      </w:pPr>
    </w:p>
    <w:p w14:paraId="1C93FF0A" w14:textId="77777777" w:rsidR="00F875FA" w:rsidRDefault="00F875FA" w:rsidP="00F875FA">
      <w:pPr>
        <w:rPr>
          <w:rFonts w:ascii="Arial" w:hAnsi="Arial" w:cs="Arial"/>
          <w:sz w:val="32"/>
          <w:szCs w:val="32"/>
        </w:rPr>
      </w:pPr>
    </w:p>
    <w:p w14:paraId="1C93FF0B" w14:textId="77777777" w:rsidR="00F875FA" w:rsidRDefault="00F875FA" w:rsidP="00F875FA">
      <w:pPr>
        <w:rPr>
          <w:rFonts w:ascii="Arial" w:hAnsi="Arial" w:cs="Arial"/>
          <w:sz w:val="32"/>
          <w:szCs w:val="32"/>
        </w:rPr>
      </w:pPr>
    </w:p>
    <w:p w14:paraId="1C93FF0C" w14:textId="77777777" w:rsidR="00F875FA" w:rsidRDefault="00F875FA" w:rsidP="00F875FA">
      <w:pPr>
        <w:rPr>
          <w:rFonts w:ascii="Arial" w:hAnsi="Arial" w:cs="Arial"/>
          <w:sz w:val="32"/>
          <w:szCs w:val="32"/>
        </w:rPr>
      </w:pPr>
    </w:p>
    <w:p w14:paraId="1C93FF0D" w14:textId="77777777" w:rsidR="00F875FA" w:rsidRDefault="00F875FA" w:rsidP="00F875FA">
      <w:pPr>
        <w:rPr>
          <w:rFonts w:ascii="Arial" w:hAnsi="Arial" w:cs="Arial"/>
          <w:sz w:val="32"/>
          <w:szCs w:val="32"/>
        </w:rPr>
      </w:pPr>
    </w:p>
    <w:p w14:paraId="1C93FF0E" w14:textId="77777777" w:rsidR="00E85A19" w:rsidRDefault="00F875FA" w:rsidP="00F875FA">
      <w:pPr>
        <w:rPr>
          <w:rFonts w:ascii="Arial" w:hAnsi="Arial" w:cs="Arial"/>
          <w:sz w:val="32"/>
          <w:szCs w:val="32"/>
        </w:rPr>
      </w:pPr>
      <w:r>
        <w:rPr>
          <w:rFonts w:ascii="Arial" w:hAnsi="Arial" w:cs="Arial"/>
          <w:sz w:val="32"/>
          <w:szCs w:val="32"/>
        </w:rPr>
        <w:t>We</w:t>
      </w:r>
      <w:r w:rsidR="00E85A19">
        <w:rPr>
          <w:rFonts w:ascii="Arial" w:hAnsi="Arial" w:cs="Arial"/>
          <w:sz w:val="32"/>
          <w:szCs w:val="32"/>
        </w:rPr>
        <w:t>lcome:</w:t>
      </w:r>
    </w:p>
    <w:p w14:paraId="1C93FF0F" w14:textId="77777777" w:rsidR="00F875FA" w:rsidRDefault="00F875FA" w:rsidP="00F875FA">
      <w:pPr>
        <w:rPr>
          <w:rFonts w:ascii="Arial" w:hAnsi="Arial" w:cs="Arial"/>
          <w:sz w:val="32"/>
          <w:szCs w:val="32"/>
        </w:rPr>
      </w:pPr>
    </w:p>
    <w:bookmarkEnd w:id="0"/>
    <w:p w14:paraId="262D94F8" w14:textId="297AAA99" w:rsidR="003F0CB7" w:rsidRPr="003F0CB7" w:rsidRDefault="003F0CB7" w:rsidP="003F0CB7">
      <w:pPr>
        <w:rPr>
          <w:rFonts w:ascii="Arial" w:hAnsi="Arial" w:cs="Arial"/>
        </w:rPr>
      </w:pPr>
      <w:r w:rsidRPr="003F0CB7">
        <w:rPr>
          <w:rFonts w:ascii="Arial" w:hAnsi="Arial" w:cs="Arial"/>
        </w:rPr>
        <w:t xml:space="preserve">Thank you for your interest in applying for the post of </w:t>
      </w:r>
      <w:r w:rsidR="00E45F1E">
        <w:rPr>
          <w:rFonts w:ascii="Arial" w:hAnsi="Arial" w:cs="Arial"/>
        </w:rPr>
        <w:t>Meal Time Assistant</w:t>
      </w:r>
      <w:r w:rsidRPr="003F0CB7">
        <w:rPr>
          <w:rFonts w:ascii="Arial" w:hAnsi="Arial" w:cs="Arial"/>
        </w:rPr>
        <w:t xml:space="preserve"> for Roundswell Community Primary Academy. </w:t>
      </w:r>
    </w:p>
    <w:p w14:paraId="3DB8A47E" w14:textId="77777777" w:rsidR="003F0CB7" w:rsidRPr="003F0CB7" w:rsidRDefault="003F0CB7" w:rsidP="003F0CB7">
      <w:pPr>
        <w:rPr>
          <w:rFonts w:ascii="Arial" w:hAnsi="Arial" w:cs="Arial"/>
        </w:rPr>
      </w:pPr>
    </w:p>
    <w:p w14:paraId="4DBC543E" w14:textId="7397EE77" w:rsidR="003F0CB7" w:rsidRDefault="008F07E2" w:rsidP="003F0CB7">
      <w:pPr>
        <w:rPr>
          <w:rFonts w:ascii="Arial" w:hAnsi="Arial" w:cs="Arial"/>
        </w:rPr>
      </w:pPr>
      <w:r w:rsidRPr="003F0CB7">
        <w:rPr>
          <w:rFonts w:ascii="Arial" w:hAnsi="Arial" w:cs="Arial"/>
        </w:rPr>
        <w:t xml:space="preserve">Roundswell Community Primary Academy is a brand new school and we opened our doors in September </w:t>
      </w:r>
      <w:r>
        <w:rPr>
          <w:rFonts w:ascii="Arial" w:hAnsi="Arial" w:cs="Arial"/>
        </w:rPr>
        <w:t>2020</w:t>
      </w:r>
      <w:r w:rsidRPr="003F0CB7">
        <w:rPr>
          <w:rFonts w:ascii="Arial" w:hAnsi="Arial" w:cs="Arial"/>
        </w:rPr>
        <w:t xml:space="preserve"> to Nursery pupils (3 to 4 years of age) and pupils in the Reception Class. These children have started on a wonderful adventure together as they rise through the school to become Year 6 children. </w:t>
      </w:r>
      <w:r>
        <w:rPr>
          <w:rFonts w:ascii="Arial" w:hAnsi="Arial" w:cs="Arial"/>
        </w:rPr>
        <w:t xml:space="preserve">We currently have Nursery, </w:t>
      </w:r>
      <w:r w:rsidR="00D83B9A">
        <w:rPr>
          <w:rFonts w:ascii="Arial" w:hAnsi="Arial" w:cs="Arial"/>
        </w:rPr>
        <w:t>R</w:t>
      </w:r>
      <w:r>
        <w:rPr>
          <w:rFonts w:ascii="Arial" w:hAnsi="Arial" w:cs="Arial"/>
        </w:rPr>
        <w:t xml:space="preserve">eception and Year 1 </w:t>
      </w:r>
      <w:r w:rsidR="00D83B9A">
        <w:rPr>
          <w:rFonts w:ascii="Arial" w:hAnsi="Arial" w:cs="Arial"/>
        </w:rPr>
        <w:t xml:space="preserve">and 2 </w:t>
      </w:r>
      <w:r>
        <w:rPr>
          <w:rFonts w:ascii="Arial" w:hAnsi="Arial" w:cs="Arial"/>
        </w:rPr>
        <w:t>classes.</w:t>
      </w:r>
    </w:p>
    <w:p w14:paraId="61F990BF" w14:textId="77777777" w:rsidR="008F07E2" w:rsidRPr="003F0CB7" w:rsidRDefault="008F07E2" w:rsidP="003F0CB7">
      <w:pPr>
        <w:rPr>
          <w:rFonts w:ascii="Arial" w:hAnsi="Arial" w:cs="Arial"/>
        </w:rPr>
      </w:pPr>
    </w:p>
    <w:p w14:paraId="4CF8AB5C" w14:textId="77777777" w:rsidR="003F0CB7" w:rsidRPr="003F0CB7" w:rsidRDefault="003F0CB7" w:rsidP="003F0CB7">
      <w:pPr>
        <w:rPr>
          <w:rFonts w:ascii="Arial" w:hAnsi="Arial" w:cs="Arial"/>
        </w:rPr>
      </w:pPr>
      <w:r w:rsidRPr="003F0CB7">
        <w:rPr>
          <w:rFonts w:ascii="Arial" w:hAnsi="Arial" w:cs="Arial"/>
        </w:rPr>
        <w:t>With an internationally minded curriculum and a vision to deliver outstanding education, the school will introduce children to a world of opportunity. Through engaging pupils in an exciting, internationally-minded curriculum, we will enable children to have a modern outlook on the world, achieve high standards of learning and be secondary-ready.</w:t>
      </w:r>
    </w:p>
    <w:p w14:paraId="7AD2C448" w14:textId="77777777" w:rsidR="003F0CB7" w:rsidRPr="003F0CB7" w:rsidRDefault="003F0CB7" w:rsidP="003F0CB7">
      <w:pPr>
        <w:rPr>
          <w:rFonts w:ascii="Arial" w:hAnsi="Arial" w:cs="Arial"/>
        </w:rPr>
      </w:pPr>
    </w:p>
    <w:p w14:paraId="02C0F286" w14:textId="77777777" w:rsidR="003F0CB7" w:rsidRPr="003F0CB7" w:rsidRDefault="003F0CB7" w:rsidP="003F0CB7">
      <w:pPr>
        <w:rPr>
          <w:rFonts w:ascii="Arial" w:hAnsi="Arial" w:cs="Arial"/>
        </w:rPr>
      </w:pPr>
      <w:r w:rsidRPr="003F0CB7">
        <w:rPr>
          <w:rFonts w:ascii="Arial" w:hAnsi="Arial" w:cs="Arial"/>
        </w:rPr>
        <w:t xml:space="preserve">Roundswell Community Primary Academy is part of a supportive and collaborative Multi-Academy Trust, the Tarka Learning Partnership, currently comprising of 1 secondary school, 7 primary schools, the teacher training organisation known as Devon Primary SCITT and the Devon Teaching School Partnership. </w:t>
      </w:r>
    </w:p>
    <w:p w14:paraId="3F24B59A" w14:textId="77777777" w:rsidR="003F0CB7" w:rsidRPr="003F0CB7" w:rsidRDefault="003F0CB7" w:rsidP="003F0CB7">
      <w:pPr>
        <w:rPr>
          <w:rFonts w:ascii="Arial" w:hAnsi="Arial" w:cs="Arial"/>
        </w:rPr>
      </w:pPr>
    </w:p>
    <w:p w14:paraId="7E57B441" w14:textId="6EC61C67" w:rsidR="003F0CB7" w:rsidRPr="003F0CB7" w:rsidRDefault="003F0CB7" w:rsidP="003F0CB7">
      <w:pPr>
        <w:rPr>
          <w:rFonts w:ascii="Arial" w:hAnsi="Arial" w:cs="Arial"/>
        </w:rPr>
      </w:pPr>
      <w:r w:rsidRPr="003F0CB7">
        <w:rPr>
          <w:rFonts w:ascii="Arial" w:hAnsi="Arial" w:cs="Arial"/>
        </w:rPr>
        <w:t xml:space="preserve">Our team and the number of children on roll is small. This in itself brings challenges and we will all be expected to ‘wear many hats’ and assume various responsibilities. Therefore, the ability to work as a strong team-player is absolutely essential, as is experience in assisting </w:t>
      </w:r>
      <w:r w:rsidR="00E07FD2">
        <w:rPr>
          <w:rFonts w:ascii="Arial" w:hAnsi="Arial" w:cs="Arial"/>
        </w:rPr>
        <w:t>at lunchtimes</w:t>
      </w:r>
      <w:r w:rsidRPr="003F0CB7">
        <w:rPr>
          <w:rFonts w:ascii="Arial" w:hAnsi="Arial" w:cs="Arial"/>
        </w:rPr>
        <w:t xml:space="preserve"> with mixed age Nursery / </w:t>
      </w:r>
      <w:r w:rsidR="002B43C2">
        <w:rPr>
          <w:rFonts w:ascii="Arial" w:hAnsi="Arial" w:cs="Arial"/>
        </w:rPr>
        <w:t>Early Years</w:t>
      </w:r>
      <w:r w:rsidRPr="003F0CB7">
        <w:rPr>
          <w:rFonts w:ascii="Arial" w:hAnsi="Arial" w:cs="Arial"/>
        </w:rPr>
        <w:t xml:space="preserve"> </w:t>
      </w:r>
      <w:r w:rsidR="008F07E2">
        <w:rPr>
          <w:rFonts w:ascii="Arial" w:hAnsi="Arial" w:cs="Arial"/>
        </w:rPr>
        <w:t xml:space="preserve">and KS1 </w:t>
      </w:r>
      <w:r w:rsidRPr="003F0CB7">
        <w:rPr>
          <w:rFonts w:ascii="Arial" w:hAnsi="Arial" w:cs="Arial"/>
        </w:rPr>
        <w:t>classes.</w:t>
      </w:r>
    </w:p>
    <w:p w14:paraId="05AB1442" w14:textId="77777777" w:rsidR="003F0CB7" w:rsidRPr="003F0CB7" w:rsidRDefault="003F0CB7" w:rsidP="003F0CB7">
      <w:pPr>
        <w:rPr>
          <w:rFonts w:ascii="Arial" w:hAnsi="Arial" w:cs="Arial"/>
        </w:rPr>
      </w:pPr>
    </w:p>
    <w:p w14:paraId="0F34D829" w14:textId="77777777" w:rsidR="003F0CB7" w:rsidRPr="003F0CB7" w:rsidRDefault="003F0CB7" w:rsidP="003F0CB7">
      <w:pPr>
        <w:rPr>
          <w:rFonts w:ascii="Arial" w:hAnsi="Arial" w:cs="Arial"/>
        </w:rPr>
      </w:pPr>
      <w:r w:rsidRPr="003F0CB7">
        <w:rPr>
          <w:rFonts w:ascii="Arial" w:hAnsi="Arial" w:cs="Arial"/>
        </w:rPr>
        <w:t xml:space="preserve">Further information regarding Roundswell Community Primary Academy can be found on our website. If you would like to find out more about the role please contact, Emma Stubbs, Business Manager, at </w:t>
      </w:r>
      <w:hyperlink r:id="rId16" w:history="1">
        <w:r w:rsidRPr="003F0CB7">
          <w:rPr>
            <w:rFonts w:ascii="Arial" w:hAnsi="Arial" w:cs="Arial"/>
            <w:color w:val="0563C1"/>
            <w:u w:val="single"/>
          </w:rPr>
          <w:t>emma.stubbs@roundswell.tarkatrust.org.uk</w:t>
        </w:r>
      </w:hyperlink>
      <w:r w:rsidRPr="003F0CB7">
        <w:rPr>
          <w:rFonts w:ascii="Arial" w:hAnsi="Arial" w:cs="Arial"/>
        </w:rPr>
        <w:t>.</w:t>
      </w:r>
    </w:p>
    <w:p w14:paraId="79554880" w14:textId="77777777" w:rsidR="003F0CB7" w:rsidRPr="003F0CB7" w:rsidRDefault="003F0CB7" w:rsidP="003F0CB7">
      <w:pPr>
        <w:rPr>
          <w:rFonts w:ascii="Arial" w:hAnsi="Arial" w:cs="Arial"/>
        </w:rPr>
      </w:pPr>
    </w:p>
    <w:p w14:paraId="57CB4BC3" w14:textId="77777777" w:rsidR="003F0CB7" w:rsidRPr="003F0CB7" w:rsidRDefault="003F0CB7" w:rsidP="003F0CB7">
      <w:pPr>
        <w:spacing w:line="100" w:lineRule="atLeast"/>
        <w:rPr>
          <w:rFonts w:ascii="Arial" w:eastAsia="Times New Roman" w:hAnsi="Arial" w:cs="Arial"/>
          <w:lang w:val="en-US"/>
        </w:rPr>
      </w:pPr>
      <w:r w:rsidRPr="003F0CB7">
        <w:rPr>
          <w:rFonts w:ascii="Arial" w:eastAsia="Times New Roman" w:hAnsi="Arial" w:cs="Arial"/>
          <w:lang w:val="en-US"/>
        </w:rPr>
        <w:t>Should you have the qualities, experience, skills and commitment to make a success of this challenging, yet exciting and no doubt rewarding role, helping to shape the future of a brand new school and the children within, then we would be delighted to hear from you.</w:t>
      </w:r>
    </w:p>
    <w:p w14:paraId="1C93FF1D" w14:textId="77777777" w:rsidR="00F875FA" w:rsidRDefault="00F875FA" w:rsidP="00F875FA">
      <w:pPr>
        <w:spacing w:line="100" w:lineRule="atLeast"/>
        <w:rPr>
          <w:rFonts w:ascii="Arial" w:hAnsi="Arial" w:cs="Arial"/>
          <w:sz w:val="22"/>
          <w:szCs w:val="22"/>
        </w:rPr>
      </w:pPr>
    </w:p>
    <w:p w14:paraId="1C93FF1E" w14:textId="77777777" w:rsidR="00F875FA" w:rsidRDefault="00F875FA" w:rsidP="00F875FA">
      <w:pPr>
        <w:spacing w:line="100" w:lineRule="atLeast"/>
        <w:rPr>
          <w:rFonts w:ascii="Arial" w:hAnsi="Arial" w:cs="Arial"/>
          <w:sz w:val="22"/>
          <w:szCs w:val="22"/>
        </w:rPr>
      </w:pPr>
    </w:p>
    <w:p w14:paraId="1C93FF1F" w14:textId="77777777" w:rsidR="00F875FA" w:rsidRDefault="00F875FA" w:rsidP="00F875FA">
      <w:pPr>
        <w:spacing w:line="100" w:lineRule="atLeast"/>
        <w:rPr>
          <w:rFonts w:ascii="Arial" w:hAnsi="Arial" w:cs="Arial"/>
          <w:sz w:val="22"/>
          <w:szCs w:val="22"/>
        </w:rPr>
      </w:pPr>
    </w:p>
    <w:p w14:paraId="1C93FF20" w14:textId="77777777" w:rsidR="00F875FA" w:rsidRDefault="00F875FA" w:rsidP="00F875FA">
      <w:pPr>
        <w:spacing w:line="100" w:lineRule="atLeast"/>
        <w:rPr>
          <w:rFonts w:ascii="Arial" w:hAnsi="Arial" w:cs="Arial"/>
          <w:sz w:val="22"/>
          <w:szCs w:val="22"/>
        </w:rPr>
      </w:pPr>
    </w:p>
    <w:p w14:paraId="1C93FF21" w14:textId="77777777" w:rsidR="00F875FA" w:rsidRDefault="00F875FA" w:rsidP="00F875FA">
      <w:pPr>
        <w:spacing w:line="100" w:lineRule="atLeast"/>
        <w:rPr>
          <w:rFonts w:ascii="Arial" w:hAnsi="Arial" w:cs="Arial"/>
          <w:sz w:val="22"/>
          <w:szCs w:val="22"/>
        </w:rPr>
      </w:pPr>
    </w:p>
    <w:p w14:paraId="1C93FF22" w14:textId="77777777" w:rsidR="00F875FA" w:rsidRDefault="00F875FA" w:rsidP="00F875FA">
      <w:pPr>
        <w:spacing w:line="100" w:lineRule="atLeast"/>
        <w:rPr>
          <w:rFonts w:ascii="Arial" w:hAnsi="Arial" w:cs="Arial"/>
          <w:sz w:val="22"/>
          <w:szCs w:val="22"/>
        </w:rPr>
      </w:pPr>
    </w:p>
    <w:p w14:paraId="1C93FF23" w14:textId="77777777" w:rsidR="00F875FA" w:rsidRDefault="00F875FA" w:rsidP="00F875FA">
      <w:pPr>
        <w:spacing w:line="100" w:lineRule="atLeast"/>
        <w:rPr>
          <w:rFonts w:ascii="Arial" w:hAnsi="Arial" w:cs="Arial"/>
          <w:sz w:val="22"/>
          <w:szCs w:val="22"/>
        </w:rPr>
      </w:pPr>
    </w:p>
    <w:p w14:paraId="1C93FF24" w14:textId="3DF6DBDF" w:rsidR="00F875FA" w:rsidRDefault="00F875FA" w:rsidP="00F875FA">
      <w:pPr>
        <w:spacing w:line="100" w:lineRule="atLeast"/>
        <w:rPr>
          <w:rFonts w:ascii="Arial" w:hAnsi="Arial" w:cs="Arial"/>
          <w:sz w:val="22"/>
          <w:szCs w:val="22"/>
        </w:rPr>
      </w:pPr>
    </w:p>
    <w:p w14:paraId="425DC3AB" w14:textId="22283FCE" w:rsidR="003F0CB7" w:rsidRDefault="003F0CB7" w:rsidP="00F875FA">
      <w:pPr>
        <w:spacing w:line="100" w:lineRule="atLeast"/>
        <w:rPr>
          <w:rFonts w:ascii="Arial" w:hAnsi="Arial" w:cs="Arial"/>
          <w:sz w:val="22"/>
          <w:szCs w:val="22"/>
        </w:rPr>
      </w:pPr>
    </w:p>
    <w:p w14:paraId="7D247CA7" w14:textId="7BCF030F" w:rsidR="003F0CB7" w:rsidRDefault="003F0CB7" w:rsidP="00F875FA">
      <w:pPr>
        <w:spacing w:line="100" w:lineRule="atLeast"/>
        <w:rPr>
          <w:rFonts w:ascii="Arial" w:hAnsi="Arial" w:cs="Arial"/>
          <w:sz w:val="22"/>
          <w:szCs w:val="22"/>
        </w:rPr>
      </w:pPr>
    </w:p>
    <w:p w14:paraId="4FB541F8" w14:textId="77B0BA1B" w:rsidR="003F0CB7" w:rsidRDefault="003F0CB7" w:rsidP="00F875FA">
      <w:pPr>
        <w:spacing w:line="100" w:lineRule="atLeast"/>
        <w:rPr>
          <w:rFonts w:ascii="Arial" w:hAnsi="Arial" w:cs="Arial"/>
          <w:sz w:val="22"/>
          <w:szCs w:val="22"/>
        </w:rPr>
      </w:pPr>
    </w:p>
    <w:p w14:paraId="51E0970B" w14:textId="77777777" w:rsidR="003F0CB7" w:rsidRDefault="003F0CB7" w:rsidP="00F875FA">
      <w:pPr>
        <w:spacing w:line="100" w:lineRule="atLeast"/>
        <w:rPr>
          <w:rFonts w:ascii="Arial" w:hAnsi="Arial" w:cs="Arial"/>
          <w:sz w:val="22"/>
          <w:szCs w:val="22"/>
        </w:rPr>
      </w:pPr>
    </w:p>
    <w:p w14:paraId="1C93FF25" w14:textId="77777777" w:rsidR="00F875FA" w:rsidRDefault="00F875FA" w:rsidP="00F875FA">
      <w:pPr>
        <w:spacing w:line="100" w:lineRule="atLeast"/>
        <w:rPr>
          <w:rFonts w:ascii="Arial" w:hAnsi="Arial" w:cs="Arial"/>
          <w:sz w:val="22"/>
          <w:szCs w:val="22"/>
        </w:rPr>
      </w:pPr>
    </w:p>
    <w:p w14:paraId="1C93FF26" w14:textId="77777777" w:rsidR="00F875FA" w:rsidRDefault="00F875FA" w:rsidP="00F875FA">
      <w:pPr>
        <w:spacing w:line="100" w:lineRule="atLeast"/>
        <w:rPr>
          <w:rFonts w:ascii="Arial" w:hAnsi="Arial" w:cs="Arial"/>
          <w:sz w:val="22"/>
          <w:szCs w:val="22"/>
        </w:rPr>
      </w:pPr>
    </w:p>
    <w:p w14:paraId="1C93FF27" w14:textId="77777777" w:rsidR="00F875FA" w:rsidRDefault="00F875FA" w:rsidP="00F875FA">
      <w:pPr>
        <w:spacing w:line="100" w:lineRule="atLeast"/>
        <w:rPr>
          <w:rFonts w:ascii="Arial" w:hAnsi="Arial" w:cs="Arial"/>
          <w:sz w:val="22"/>
          <w:szCs w:val="22"/>
        </w:rPr>
      </w:pPr>
    </w:p>
    <w:p w14:paraId="1C93FF29" w14:textId="300F56F1" w:rsidR="00F875FA" w:rsidRPr="00F875FA" w:rsidRDefault="00F875FA" w:rsidP="00F875FA">
      <w:pPr>
        <w:spacing w:line="100" w:lineRule="atLeast"/>
        <w:rPr>
          <w:rFonts w:ascii="Arial" w:hAnsi="Arial" w:cs="Arial"/>
          <w:sz w:val="32"/>
          <w:szCs w:val="32"/>
        </w:rPr>
      </w:pPr>
      <w:r w:rsidRPr="00F875FA">
        <w:rPr>
          <w:rFonts w:ascii="Arial" w:hAnsi="Arial" w:cs="Arial"/>
          <w:sz w:val="32"/>
          <w:szCs w:val="32"/>
        </w:rPr>
        <w:t>Advert</w:t>
      </w:r>
    </w:p>
    <w:p w14:paraId="1C93FF2A" w14:textId="77777777" w:rsidR="00F875FA" w:rsidRDefault="00F875FA" w:rsidP="00F875FA">
      <w:pPr>
        <w:spacing w:line="100" w:lineRule="atLeast"/>
        <w:rPr>
          <w:rFonts w:ascii="Arial" w:hAnsi="Arial" w:cs="Arial"/>
          <w:sz w:val="22"/>
          <w:szCs w:val="22"/>
        </w:rPr>
      </w:pPr>
    </w:p>
    <w:p w14:paraId="0CBCCA12" w14:textId="77777777" w:rsidR="003F0CB7" w:rsidRDefault="003F0CB7" w:rsidP="00F875FA">
      <w:pPr>
        <w:spacing w:line="100" w:lineRule="atLeast"/>
        <w:rPr>
          <w:rFonts w:ascii="Arial" w:hAnsi="Arial" w:cs="Arial"/>
        </w:rPr>
      </w:pPr>
    </w:p>
    <w:p w14:paraId="1C93FF2B" w14:textId="69141A43" w:rsidR="00E85A19" w:rsidRDefault="00E85A19" w:rsidP="00F875FA">
      <w:pPr>
        <w:spacing w:line="100" w:lineRule="atLeast"/>
        <w:rPr>
          <w:rFonts w:ascii="Arial" w:hAnsi="Arial" w:cs="Arial"/>
        </w:rPr>
      </w:pPr>
      <w:r w:rsidRPr="00F875FA">
        <w:rPr>
          <w:rFonts w:ascii="Arial" w:hAnsi="Arial" w:cs="Arial"/>
        </w:rPr>
        <w:t>Meal Tim</w:t>
      </w:r>
      <w:r w:rsidR="00F875FA">
        <w:rPr>
          <w:rFonts w:ascii="Arial" w:hAnsi="Arial" w:cs="Arial"/>
        </w:rPr>
        <w:t>e Assistant – Grade A</w:t>
      </w:r>
      <w:r w:rsidR="00F875FA">
        <w:rPr>
          <w:rFonts w:ascii="Arial" w:hAnsi="Arial" w:cs="Arial"/>
        </w:rPr>
        <w:br/>
        <w:t xml:space="preserve">Permanent, </w:t>
      </w:r>
      <w:r w:rsidR="00F60C5E">
        <w:rPr>
          <w:rFonts w:ascii="Arial" w:hAnsi="Arial" w:cs="Arial"/>
        </w:rPr>
        <w:t>P</w:t>
      </w:r>
      <w:r w:rsidR="00F875FA">
        <w:rPr>
          <w:rFonts w:ascii="Arial" w:hAnsi="Arial" w:cs="Arial"/>
        </w:rPr>
        <w:t xml:space="preserve">art </w:t>
      </w:r>
      <w:r w:rsidR="00F60C5E">
        <w:rPr>
          <w:rFonts w:ascii="Arial" w:hAnsi="Arial" w:cs="Arial"/>
        </w:rPr>
        <w:t>T</w:t>
      </w:r>
      <w:r w:rsidR="00F875FA">
        <w:rPr>
          <w:rFonts w:ascii="Arial" w:hAnsi="Arial" w:cs="Arial"/>
        </w:rPr>
        <w:t>ime</w:t>
      </w:r>
      <w:r w:rsidR="00F60C5E">
        <w:rPr>
          <w:rFonts w:ascii="Arial" w:hAnsi="Arial" w:cs="Arial"/>
        </w:rPr>
        <w:t>:</w:t>
      </w:r>
      <w:r w:rsidR="00F875FA">
        <w:rPr>
          <w:rFonts w:ascii="Arial" w:hAnsi="Arial" w:cs="Arial"/>
        </w:rPr>
        <w:t xml:space="preserve"> </w:t>
      </w:r>
      <w:r w:rsidR="003F0CB7">
        <w:rPr>
          <w:rFonts w:ascii="Arial" w:hAnsi="Arial" w:cs="Arial"/>
        </w:rPr>
        <w:t>6</w:t>
      </w:r>
      <w:r w:rsidRPr="00F875FA">
        <w:rPr>
          <w:rFonts w:ascii="Arial" w:hAnsi="Arial" w:cs="Arial"/>
        </w:rPr>
        <w:t xml:space="preserve"> ho</w:t>
      </w:r>
      <w:r w:rsidR="00F875FA">
        <w:rPr>
          <w:rFonts w:ascii="Arial" w:hAnsi="Arial" w:cs="Arial"/>
        </w:rPr>
        <w:t xml:space="preserve">urs </w:t>
      </w:r>
      <w:r w:rsidR="003F0CB7">
        <w:rPr>
          <w:rFonts w:ascii="Arial" w:hAnsi="Arial" w:cs="Arial"/>
        </w:rPr>
        <w:t xml:space="preserve">40 minutes </w:t>
      </w:r>
      <w:r w:rsidR="00F875FA">
        <w:rPr>
          <w:rFonts w:ascii="Arial" w:hAnsi="Arial" w:cs="Arial"/>
        </w:rPr>
        <w:t xml:space="preserve">per week, </w:t>
      </w:r>
      <w:r w:rsidR="006E063A">
        <w:rPr>
          <w:rFonts w:ascii="Arial" w:hAnsi="Arial" w:cs="Arial"/>
        </w:rPr>
        <w:t xml:space="preserve">Monday to Friday,          11:40am-1pm, </w:t>
      </w:r>
      <w:r w:rsidR="00F875FA">
        <w:rPr>
          <w:rFonts w:ascii="Arial" w:hAnsi="Arial" w:cs="Arial"/>
        </w:rPr>
        <w:t>38 weeks per year</w:t>
      </w:r>
    </w:p>
    <w:p w14:paraId="589422EA" w14:textId="394F0976" w:rsidR="006E063A" w:rsidRPr="00F875FA" w:rsidRDefault="006E063A" w:rsidP="00F875FA">
      <w:pPr>
        <w:spacing w:line="100" w:lineRule="atLeast"/>
        <w:rPr>
          <w:rFonts w:ascii="Arial" w:hAnsi="Arial" w:cs="Arial"/>
        </w:rPr>
      </w:pPr>
    </w:p>
    <w:p w14:paraId="1C93FF2C" w14:textId="154ED877" w:rsidR="00E85A19" w:rsidRPr="00F875FA" w:rsidRDefault="00E85A19">
      <w:pPr>
        <w:pStyle w:val="NormalWeb"/>
        <w:rPr>
          <w:rFonts w:ascii="Arial" w:hAnsi="Arial" w:cs="Arial"/>
        </w:rPr>
      </w:pPr>
      <w:r w:rsidRPr="00911FDD">
        <w:rPr>
          <w:rFonts w:ascii="Arial" w:hAnsi="Arial" w:cs="Arial"/>
        </w:rPr>
        <w:t xml:space="preserve">Closing Date: </w:t>
      </w:r>
      <w:r w:rsidR="00A43CA0">
        <w:rPr>
          <w:rFonts w:ascii="Arial" w:hAnsi="Arial" w:cs="Arial"/>
        </w:rPr>
        <w:t xml:space="preserve">Friday </w:t>
      </w:r>
      <w:r w:rsidR="00856700">
        <w:rPr>
          <w:rFonts w:ascii="Arial" w:hAnsi="Arial" w:cs="Arial"/>
        </w:rPr>
        <w:t>3</w:t>
      </w:r>
      <w:r w:rsidR="00856700" w:rsidRPr="00856700">
        <w:rPr>
          <w:rFonts w:ascii="Arial" w:hAnsi="Arial" w:cs="Arial"/>
          <w:vertAlign w:val="superscript"/>
        </w:rPr>
        <w:t>rd</w:t>
      </w:r>
      <w:r w:rsidR="00856700">
        <w:rPr>
          <w:rFonts w:ascii="Arial" w:hAnsi="Arial" w:cs="Arial"/>
        </w:rPr>
        <w:t xml:space="preserve"> February 2023 </w:t>
      </w:r>
      <w:r w:rsidR="006E063A">
        <w:rPr>
          <w:rFonts w:ascii="Arial" w:hAnsi="Arial" w:cs="Arial"/>
        </w:rPr>
        <w:t>1</w:t>
      </w:r>
      <w:r w:rsidR="005D2334">
        <w:rPr>
          <w:rFonts w:ascii="Arial" w:hAnsi="Arial" w:cs="Arial"/>
        </w:rPr>
        <w:t>0am</w:t>
      </w:r>
    </w:p>
    <w:p w14:paraId="1C93FF2D" w14:textId="40C72A97" w:rsidR="00E85A19" w:rsidRPr="00F875FA" w:rsidRDefault="00E85A19">
      <w:pPr>
        <w:pStyle w:val="NormalWeb"/>
        <w:rPr>
          <w:rFonts w:ascii="Arial" w:hAnsi="Arial" w:cs="Arial"/>
        </w:rPr>
      </w:pPr>
      <w:r w:rsidRPr="00F875FA">
        <w:rPr>
          <w:rFonts w:ascii="Arial" w:hAnsi="Arial" w:cs="Arial"/>
        </w:rPr>
        <w:t>Short</w:t>
      </w:r>
      <w:r w:rsidR="00800B6B">
        <w:rPr>
          <w:rFonts w:ascii="Arial" w:hAnsi="Arial" w:cs="Arial"/>
        </w:rPr>
        <w:t>l</w:t>
      </w:r>
      <w:r w:rsidRPr="00F875FA">
        <w:rPr>
          <w:rFonts w:ascii="Arial" w:hAnsi="Arial" w:cs="Arial"/>
        </w:rPr>
        <w:t xml:space="preserve">isting Date: </w:t>
      </w:r>
      <w:r w:rsidR="00856700">
        <w:rPr>
          <w:rFonts w:ascii="Arial" w:hAnsi="Arial" w:cs="Arial"/>
        </w:rPr>
        <w:t>Friday 3</w:t>
      </w:r>
      <w:r w:rsidR="00856700" w:rsidRPr="00856700">
        <w:rPr>
          <w:rFonts w:ascii="Arial" w:hAnsi="Arial" w:cs="Arial"/>
          <w:vertAlign w:val="superscript"/>
        </w:rPr>
        <w:t>rd</w:t>
      </w:r>
      <w:r w:rsidR="00856700">
        <w:rPr>
          <w:rFonts w:ascii="Arial" w:hAnsi="Arial" w:cs="Arial"/>
        </w:rPr>
        <w:t xml:space="preserve"> February 2023 10am</w:t>
      </w:r>
    </w:p>
    <w:p w14:paraId="1C93FF2E" w14:textId="56B78373" w:rsidR="00E85A19" w:rsidRPr="00F875FA" w:rsidRDefault="00E85A19">
      <w:pPr>
        <w:pStyle w:val="NormalWeb"/>
        <w:rPr>
          <w:rFonts w:ascii="Arial" w:hAnsi="Arial" w:cs="Arial"/>
        </w:rPr>
      </w:pPr>
      <w:r w:rsidRPr="00F875FA">
        <w:rPr>
          <w:rFonts w:ascii="Arial" w:hAnsi="Arial" w:cs="Arial"/>
        </w:rPr>
        <w:t xml:space="preserve">Interview Date: </w:t>
      </w:r>
      <w:r w:rsidR="00C01DF1">
        <w:rPr>
          <w:rFonts w:ascii="Arial" w:hAnsi="Arial" w:cs="Arial"/>
        </w:rPr>
        <w:t xml:space="preserve">Monday </w:t>
      </w:r>
      <w:r w:rsidR="00ED4CE0">
        <w:rPr>
          <w:rFonts w:ascii="Arial" w:hAnsi="Arial" w:cs="Arial"/>
        </w:rPr>
        <w:t>6</w:t>
      </w:r>
      <w:r w:rsidR="00ED4CE0" w:rsidRPr="00ED4CE0">
        <w:rPr>
          <w:rFonts w:ascii="Arial" w:hAnsi="Arial" w:cs="Arial"/>
          <w:vertAlign w:val="superscript"/>
        </w:rPr>
        <w:t>th</w:t>
      </w:r>
      <w:r w:rsidR="00ED4CE0">
        <w:rPr>
          <w:rFonts w:ascii="Arial" w:hAnsi="Arial" w:cs="Arial"/>
        </w:rPr>
        <w:t xml:space="preserve"> February 2023</w:t>
      </w:r>
    </w:p>
    <w:p w14:paraId="1C93FF2F" w14:textId="5532AB80" w:rsidR="00E85A19" w:rsidRPr="00F875FA" w:rsidRDefault="00E85A19">
      <w:pPr>
        <w:pStyle w:val="NormalWeb"/>
        <w:rPr>
          <w:rFonts w:ascii="Arial" w:hAnsi="Arial" w:cs="Arial"/>
          <w:color w:val="000000"/>
        </w:rPr>
      </w:pPr>
      <w:r w:rsidRPr="00F875FA">
        <w:rPr>
          <w:rFonts w:ascii="Arial" w:hAnsi="Arial" w:cs="Arial"/>
          <w:color w:val="000000"/>
        </w:rPr>
        <w:t>Starting date</w:t>
      </w:r>
      <w:r w:rsidR="00F875FA">
        <w:rPr>
          <w:rFonts w:ascii="Arial" w:hAnsi="Arial" w:cs="Arial"/>
          <w:color w:val="000000"/>
        </w:rPr>
        <w:t xml:space="preserve">: </w:t>
      </w:r>
      <w:r w:rsidR="00853589">
        <w:rPr>
          <w:rFonts w:ascii="Arial" w:hAnsi="Arial" w:cs="Arial"/>
          <w:color w:val="000000"/>
        </w:rPr>
        <w:t>20 February 2023</w:t>
      </w:r>
    </w:p>
    <w:p w14:paraId="1C93FF30" w14:textId="77777777" w:rsidR="00E85A19" w:rsidRPr="00F875FA" w:rsidRDefault="00E85A19">
      <w:pPr>
        <w:pStyle w:val="NormalWeb"/>
        <w:rPr>
          <w:rFonts w:ascii="Arial" w:hAnsi="Arial" w:cs="Arial"/>
          <w:color w:val="000000"/>
        </w:rPr>
      </w:pPr>
    </w:p>
    <w:p w14:paraId="1C93FF33" w14:textId="1A26786A" w:rsidR="00E85A19" w:rsidRPr="00F875FA" w:rsidRDefault="00E85A19">
      <w:pPr>
        <w:shd w:val="clear" w:color="auto" w:fill="FFFFFF"/>
        <w:spacing w:after="240" w:line="100" w:lineRule="atLeast"/>
        <w:rPr>
          <w:rFonts w:ascii="Arial" w:hAnsi="Arial" w:cs="Arial"/>
          <w:color w:val="000000"/>
        </w:rPr>
      </w:pPr>
      <w:r w:rsidRPr="00F875FA">
        <w:rPr>
          <w:rFonts w:ascii="Arial" w:hAnsi="Arial" w:cs="Arial"/>
          <w:color w:val="000000"/>
        </w:rPr>
        <w:t xml:space="preserve">We are seeking to appoint a reliable and committed Meal Time Assistant to join our friendly and dedicated </w:t>
      </w:r>
      <w:r w:rsidR="00063779">
        <w:rPr>
          <w:rFonts w:ascii="Arial" w:hAnsi="Arial" w:cs="Arial"/>
          <w:color w:val="000000"/>
        </w:rPr>
        <w:t xml:space="preserve">lunchtime </w:t>
      </w:r>
      <w:r w:rsidRPr="00F875FA">
        <w:rPr>
          <w:rFonts w:ascii="Arial" w:hAnsi="Arial" w:cs="Arial"/>
          <w:color w:val="000000"/>
        </w:rPr>
        <w:t>team.</w:t>
      </w:r>
    </w:p>
    <w:p w14:paraId="1C93FF34" w14:textId="77777777" w:rsidR="00E85A19" w:rsidRPr="00F875FA" w:rsidRDefault="00E85A19">
      <w:pPr>
        <w:pStyle w:val="NormalWeb"/>
        <w:rPr>
          <w:rFonts w:ascii="Arial" w:hAnsi="Arial" w:cs="Arial"/>
          <w:color w:val="000000"/>
        </w:rPr>
      </w:pPr>
      <w:r w:rsidRPr="00F875FA">
        <w:rPr>
          <w:rFonts w:ascii="Arial" w:hAnsi="Arial" w:cs="Arial"/>
          <w:color w:val="000000"/>
        </w:rPr>
        <w:t xml:space="preserve">We are looking for a </w:t>
      </w:r>
      <w:r w:rsidRPr="00F875FA">
        <w:rPr>
          <w:rFonts w:ascii="Arial" w:hAnsi="Arial" w:cs="Arial"/>
          <w:b/>
          <w:bCs/>
          <w:color w:val="000000"/>
        </w:rPr>
        <w:t>Meal Time Assistant</w:t>
      </w:r>
      <w:r w:rsidRPr="00F875FA">
        <w:rPr>
          <w:rFonts w:ascii="Arial" w:hAnsi="Arial" w:cs="Arial"/>
          <w:color w:val="000000"/>
        </w:rPr>
        <w:t xml:space="preserve"> who is able to:</w:t>
      </w:r>
    </w:p>
    <w:p w14:paraId="1C93FF35" w14:textId="77777777" w:rsidR="00E85A19" w:rsidRPr="00F875FA" w:rsidRDefault="00E85A19">
      <w:pPr>
        <w:pStyle w:val="NormalWeb"/>
        <w:rPr>
          <w:rFonts w:ascii="Arial" w:hAnsi="Arial" w:cs="Arial"/>
          <w:color w:val="000000"/>
        </w:rPr>
      </w:pPr>
    </w:p>
    <w:p w14:paraId="1C93FF36" w14:textId="77777777" w:rsidR="00E85A19" w:rsidRPr="00F875FA" w:rsidRDefault="00E85A19">
      <w:pPr>
        <w:pStyle w:val="ListParagraph"/>
        <w:numPr>
          <w:ilvl w:val="0"/>
          <w:numId w:val="8"/>
        </w:numPr>
        <w:spacing w:line="100" w:lineRule="atLeast"/>
        <w:rPr>
          <w:rFonts w:ascii="Arial" w:eastAsia="Times New Roman" w:hAnsi="Arial" w:cs="Arial"/>
          <w:color w:val="222222"/>
        </w:rPr>
      </w:pPr>
      <w:r w:rsidRPr="00F875FA">
        <w:rPr>
          <w:rFonts w:ascii="Arial" w:eastAsia="Times New Roman" w:hAnsi="Arial" w:cs="Arial"/>
          <w:color w:val="222222"/>
        </w:rPr>
        <w:t>supervise our children during lunchtime</w:t>
      </w:r>
    </w:p>
    <w:p w14:paraId="1C93FF37" w14:textId="77777777" w:rsidR="00E85A19" w:rsidRPr="00F875FA" w:rsidRDefault="00E85A19">
      <w:pPr>
        <w:pStyle w:val="ListParagraph"/>
        <w:numPr>
          <w:ilvl w:val="0"/>
          <w:numId w:val="8"/>
        </w:numPr>
        <w:spacing w:line="100" w:lineRule="atLeast"/>
        <w:rPr>
          <w:rFonts w:ascii="Arial" w:eastAsia="Times New Roman" w:hAnsi="Arial" w:cs="Arial"/>
          <w:color w:val="222222"/>
        </w:rPr>
      </w:pPr>
      <w:r w:rsidRPr="00F875FA">
        <w:rPr>
          <w:rFonts w:ascii="Arial" w:eastAsia="Times New Roman" w:hAnsi="Arial" w:cs="Arial"/>
          <w:color w:val="222222"/>
        </w:rPr>
        <w:t>support our young children to have a positive lunchtime experience</w:t>
      </w:r>
    </w:p>
    <w:p w14:paraId="1C93FF38" w14:textId="77777777" w:rsidR="00E85A19" w:rsidRPr="00F875FA" w:rsidRDefault="00E85A19">
      <w:pPr>
        <w:pStyle w:val="ListParagraph"/>
        <w:numPr>
          <w:ilvl w:val="0"/>
          <w:numId w:val="8"/>
        </w:numPr>
        <w:spacing w:line="100" w:lineRule="atLeast"/>
        <w:rPr>
          <w:rFonts w:ascii="Arial" w:eastAsia="Times New Roman" w:hAnsi="Arial" w:cs="Arial"/>
          <w:color w:val="222222"/>
        </w:rPr>
      </w:pPr>
      <w:r w:rsidRPr="00F875FA">
        <w:rPr>
          <w:rFonts w:ascii="Arial" w:eastAsia="Times New Roman" w:hAnsi="Arial" w:cs="Arial"/>
          <w:color w:val="222222"/>
        </w:rPr>
        <w:t>support our children when eating their lunch, offering assistance as required</w:t>
      </w:r>
    </w:p>
    <w:p w14:paraId="1C93FF39" w14:textId="77777777" w:rsidR="00E85A19" w:rsidRPr="00F875FA" w:rsidRDefault="00E85A19">
      <w:pPr>
        <w:pStyle w:val="ListParagraph"/>
        <w:numPr>
          <w:ilvl w:val="0"/>
          <w:numId w:val="8"/>
        </w:numPr>
        <w:spacing w:line="100" w:lineRule="atLeast"/>
        <w:rPr>
          <w:rFonts w:ascii="Arial" w:eastAsia="Times New Roman" w:hAnsi="Arial" w:cs="Arial"/>
          <w:color w:val="222222"/>
        </w:rPr>
      </w:pPr>
      <w:r w:rsidRPr="00F875FA">
        <w:rPr>
          <w:rFonts w:ascii="Arial" w:eastAsia="Times New Roman" w:hAnsi="Arial" w:cs="Arial"/>
          <w:color w:val="222222"/>
        </w:rPr>
        <w:t>ensure our children experience a safe environment on site</w:t>
      </w:r>
    </w:p>
    <w:p w14:paraId="1C93FF3A" w14:textId="77777777" w:rsidR="00E85A19" w:rsidRPr="00F875FA" w:rsidRDefault="00F875FA">
      <w:pPr>
        <w:pStyle w:val="ListParagraph"/>
        <w:numPr>
          <w:ilvl w:val="0"/>
          <w:numId w:val="8"/>
        </w:numPr>
        <w:spacing w:line="100" w:lineRule="atLeast"/>
        <w:rPr>
          <w:rFonts w:ascii="Arial" w:eastAsia="Times New Roman" w:hAnsi="Arial" w:cs="Arial"/>
          <w:color w:val="222222"/>
        </w:rPr>
      </w:pPr>
      <w:r>
        <w:rPr>
          <w:rFonts w:ascii="Arial" w:eastAsia="Times New Roman" w:hAnsi="Arial" w:cs="Arial"/>
          <w:color w:val="222222"/>
        </w:rPr>
        <w:t xml:space="preserve">ensure that our children have a </w:t>
      </w:r>
      <w:r w:rsidR="00E85A19" w:rsidRPr="00F875FA">
        <w:rPr>
          <w:rFonts w:ascii="Arial" w:eastAsia="Times New Roman" w:hAnsi="Arial" w:cs="Arial"/>
          <w:color w:val="222222"/>
        </w:rPr>
        <w:t>positive and enjoyable lunchtime experience</w:t>
      </w:r>
    </w:p>
    <w:p w14:paraId="1C93FF3B" w14:textId="77777777" w:rsidR="00E85A19" w:rsidRPr="00F875FA" w:rsidRDefault="00E85A19">
      <w:pPr>
        <w:pStyle w:val="ListParagraph"/>
        <w:numPr>
          <w:ilvl w:val="0"/>
          <w:numId w:val="8"/>
        </w:numPr>
        <w:spacing w:line="100" w:lineRule="atLeast"/>
        <w:rPr>
          <w:rFonts w:ascii="Arial" w:eastAsia="Times New Roman" w:hAnsi="Arial" w:cs="Arial"/>
          <w:color w:val="222222"/>
        </w:rPr>
      </w:pPr>
      <w:r w:rsidRPr="00F875FA">
        <w:rPr>
          <w:rFonts w:ascii="Arial" w:eastAsia="Times New Roman" w:hAnsi="Arial" w:cs="Arial"/>
          <w:color w:val="222222"/>
        </w:rPr>
        <w:t>adapt to a growing school, being a great team player.</w:t>
      </w:r>
    </w:p>
    <w:p w14:paraId="1C93FF3C" w14:textId="77777777" w:rsidR="00E85A19" w:rsidRPr="00F875FA" w:rsidRDefault="00E85A19">
      <w:pPr>
        <w:pStyle w:val="NormalWeb"/>
        <w:rPr>
          <w:rFonts w:ascii="Arial" w:hAnsi="Arial" w:cs="Arial"/>
          <w:color w:val="000000"/>
        </w:rPr>
      </w:pPr>
    </w:p>
    <w:p w14:paraId="1C93FF3D" w14:textId="0380E8F3" w:rsidR="00E85A19" w:rsidRDefault="00E85A19">
      <w:pPr>
        <w:rPr>
          <w:rFonts w:ascii="Arial" w:hAnsi="Arial" w:cs="Arial"/>
        </w:rPr>
      </w:pPr>
      <w:r w:rsidRPr="00F875FA">
        <w:rPr>
          <w:rFonts w:ascii="Arial" w:hAnsi="Arial" w:cs="Arial"/>
        </w:rPr>
        <w:t xml:space="preserve">If you wish to discuss the post further or meet the Head Teacher, please contact Emma Stubbs, our Business Manager: </w:t>
      </w:r>
      <w:hyperlink r:id="rId17" w:history="1">
        <w:r w:rsidR="003F0CB7" w:rsidRPr="00E149A7">
          <w:rPr>
            <w:rStyle w:val="Hyperlink"/>
            <w:rFonts w:ascii="Arial" w:hAnsi="Arial" w:cs="Arial"/>
          </w:rPr>
          <w:t>emma.stubbs@roundswell.tarkatrust.org.uk</w:t>
        </w:r>
      </w:hyperlink>
      <w:r w:rsidRPr="00F875FA">
        <w:rPr>
          <w:rFonts w:ascii="Arial" w:hAnsi="Arial" w:cs="Arial"/>
        </w:rPr>
        <w:t xml:space="preserve">  </w:t>
      </w:r>
    </w:p>
    <w:p w14:paraId="1C93FF3E" w14:textId="77777777" w:rsidR="00F875FA" w:rsidRPr="00F875FA" w:rsidRDefault="00F875FA">
      <w:pPr>
        <w:rPr>
          <w:rFonts w:ascii="Arial" w:hAnsi="Arial" w:cs="Arial"/>
        </w:rPr>
      </w:pPr>
    </w:p>
    <w:p w14:paraId="1C93FF3F" w14:textId="278D9CA8" w:rsidR="00E85A19" w:rsidRDefault="00E85A19">
      <w:pPr>
        <w:pStyle w:val="NormalWeb"/>
      </w:pPr>
      <w:r w:rsidRPr="00F875FA">
        <w:rPr>
          <w:rFonts w:ascii="Arial" w:hAnsi="Arial" w:cs="Arial"/>
        </w:rPr>
        <w:t xml:space="preserve">This appointment is subject to safer recruitment procedures, receipt of satisfactory references and an enhanced DBS with Children’s barred list clearance. </w:t>
      </w:r>
    </w:p>
    <w:p w14:paraId="1C93FF40" w14:textId="77777777" w:rsidR="00F875FA" w:rsidRPr="00F875FA" w:rsidRDefault="00F875FA">
      <w:pPr>
        <w:pStyle w:val="NormalWeb"/>
        <w:rPr>
          <w:rFonts w:ascii="Arial" w:hAnsi="Arial" w:cs="Arial"/>
        </w:rPr>
      </w:pPr>
    </w:p>
    <w:p w14:paraId="1C93FF41" w14:textId="77777777" w:rsidR="00E85A19" w:rsidRPr="00F875FA" w:rsidRDefault="00E85A19">
      <w:pPr>
        <w:rPr>
          <w:rFonts w:ascii="Arial" w:hAnsi="Arial" w:cs="Arial"/>
        </w:rPr>
      </w:pPr>
      <w:bookmarkStart w:id="1" w:name="Job"/>
    </w:p>
    <w:p w14:paraId="1C93FF42" w14:textId="77777777" w:rsidR="00E85A19" w:rsidRDefault="00E85A19">
      <w:pPr>
        <w:pageBreakBefore/>
        <w:rPr>
          <w:rFonts w:ascii="Arial" w:hAnsi="Arial" w:cs="Arial"/>
          <w:sz w:val="32"/>
          <w:szCs w:val="32"/>
        </w:rPr>
      </w:pPr>
      <w:r>
        <w:rPr>
          <w:rFonts w:ascii="Arial" w:hAnsi="Arial" w:cs="Arial"/>
          <w:sz w:val="32"/>
          <w:szCs w:val="32"/>
        </w:rPr>
        <w:lastRenderedPageBreak/>
        <w:t>Job Description</w:t>
      </w:r>
    </w:p>
    <w:p w14:paraId="1C93FF43" w14:textId="77777777" w:rsidR="00E85A19" w:rsidRDefault="00E85A19">
      <w:pPr>
        <w:rPr>
          <w:rFonts w:ascii="Arial" w:hAnsi="Arial" w:cs="Arial"/>
          <w:sz w:val="32"/>
          <w:szCs w:val="32"/>
        </w:rPr>
      </w:pPr>
    </w:p>
    <w:bookmarkEnd w:id="1"/>
    <w:p w14:paraId="1C93FF44" w14:textId="77777777" w:rsidR="00E85A19" w:rsidRDefault="00E85A19">
      <w:pPr>
        <w:spacing w:line="100" w:lineRule="atLeast"/>
        <w:jc w:val="both"/>
        <w:rPr>
          <w:rFonts w:ascii="Arial" w:eastAsia="Times New Roman" w:hAnsi="Arial" w:cs="Arial"/>
        </w:rPr>
      </w:pPr>
      <w:r>
        <w:rPr>
          <w:rFonts w:ascii="Arial" w:eastAsia="Times New Roman" w:hAnsi="Arial" w:cs="Arial"/>
          <w:b/>
        </w:rPr>
        <w:t>Job Title:</w:t>
      </w:r>
      <w:r>
        <w:rPr>
          <w:rFonts w:ascii="Arial" w:eastAsia="Times New Roman" w:hAnsi="Arial" w:cs="Arial"/>
        </w:rPr>
        <w:t xml:space="preserve">  Meal Time Assistant</w:t>
      </w:r>
    </w:p>
    <w:p w14:paraId="1C93FF45" w14:textId="77777777" w:rsidR="00E85A19" w:rsidRDefault="00E85A19">
      <w:pPr>
        <w:spacing w:line="100" w:lineRule="atLeast"/>
        <w:jc w:val="both"/>
        <w:rPr>
          <w:rFonts w:ascii="Arial" w:eastAsia="Times New Roman" w:hAnsi="Arial" w:cs="Arial"/>
        </w:rPr>
      </w:pPr>
    </w:p>
    <w:p w14:paraId="1C93FF46" w14:textId="2A3AAF19" w:rsidR="00F875FA" w:rsidRDefault="00E85A19">
      <w:pPr>
        <w:spacing w:line="100" w:lineRule="atLeast"/>
        <w:jc w:val="both"/>
        <w:rPr>
          <w:rFonts w:ascii="Arial" w:eastAsia="Times New Roman" w:hAnsi="Arial" w:cs="Arial"/>
          <w:bCs/>
        </w:rPr>
      </w:pPr>
      <w:r>
        <w:rPr>
          <w:rFonts w:ascii="Arial" w:eastAsia="Times New Roman" w:hAnsi="Arial" w:cs="Arial"/>
          <w:b/>
        </w:rPr>
        <w:t xml:space="preserve">Salary Range: </w:t>
      </w:r>
      <w:r>
        <w:rPr>
          <w:rFonts w:ascii="Arial" w:eastAsia="Times New Roman" w:hAnsi="Arial" w:cs="Arial"/>
          <w:bCs/>
        </w:rPr>
        <w:t>Grade A</w:t>
      </w:r>
      <w:r w:rsidR="00063779">
        <w:rPr>
          <w:rFonts w:ascii="Arial" w:eastAsia="Times New Roman" w:hAnsi="Arial" w:cs="Arial"/>
          <w:bCs/>
        </w:rPr>
        <w:t>,</w:t>
      </w:r>
      <w:r w:rsidR="00F875FA">
        <w:rPr>
          <w:rFonts w:ascii="Arial" w:eastAsia="Times New Roman" w:hAnsi="Arial" w:cs="Arial"/>
          <w:bCs/>
        </w:rPr>
        <w:t xml:space="preserve"> £9.</w:t>
      </w:r>
      <w:r w:rsidR="00063779">
        <w:rPr>
          <w:rFonts w:ascii="Arial" w:eastAsia="Times New Roman" w:hAnsi="Arial" w:cs="Arial"/>
          <w:bCs/>
        </w:rPr>
        <w:t>50</w:t>
      </w:r>
      <w:r w:rsidR="00F875FA">
        <w:rPr>
          <w:rFonts w:ascii="Arial" w:eastAsia="Times New Roman" w:hAnsi="Arial" w:cs="Arial"/>
          <w:bCs/>
        </w:rPr>
        <w:t xml:space="preserve"> per hour </w:t>
      </w:r>
    </w:p>
    <w:p w14:paraId="1C93FF47" w14:textId="77777777" w:rsidR="00E85A19" w:rsidRDefault="00E85A19">
      <w:pPr>
        <w:spacing w:line="100" w:lineRule="atLeast"/>
        <w:jc w:val="both"/>
        <w:rPr>
          <w:rFonts w:ascii="Arial" w:eastAsia="Times New Roman" w:hAnsi="Arial" w:cs="Arial"/>
        </w:rPr>
      </w:pPr>
    </w:p>
    <w:p w14:paraId="1C93FF48" w14:textId="5759FA18" w:rsidR="00E85A19" w:rsidRDefault="00E85A19">
      <w:pPr>
        <w:spacing w:line="100" w:lineRule="atLeast"/>
        <w:jc w:val="both"/>
        <w:rPr>
          <w:rFonts w:ascii="Arial" w:eastAsia="Times New Roman" w:hAnsi="Arial" w:cs="Arial"/>
        </w:rPr>
      </w:pPr>
      <w:r>
        <w:rPr>
          <w:rFonts w:ascii="Arial" w:eastAsia="Times New Roman" w:hAnsi="Arial" w:cs="Arial"/>
          <w:b/>
          <w:bCs/>
        </w:rPr>
        <w:t>Hours:</w:t>
      </w:r>
      <w:r>
        <w:rPr>
          <w:rFonts w:ascii="Arial" w:eastAsia="Times New Roman" w:hAnsi="Arial" w:cs="Arial"/>
        </w:rPr>
        <w:t xml:space="preserve"> </w:t>
      </w:r>
      <w:r w:rsidR="00944D24">
        <w:rPr>
          <w:rFonts w:ascii="Arial" w:eastAsia="Times New Roman" w:hAnsi="Arial" w:cs="Arial"/>
        </w:rPr>
        <w:t xml:space="preserve">6 </w:t>
      </w:r>
      <w:r>
        <w:rPr>
          <w:rFonts w:ascii="Arial" w:eastAsia="Times New Roman" w:hAnsi="Arial" w:cs="Arial"/>
        </w:rPr>
        <w:t xml:space="preserve">hours </w:t>
      </w:r>
      <w:r w:rsidR="00944D24">
        <w:rPr>
          <w:rFonts w:ascii="Arial" w:eastAsia="Times New Roman" w:hAnsi="Arial" w:cs="Arial"/>
        </w:rPr>
        <w:t xml:space="preserve">40 minutes </w:t>
      </w:r>
      <w:r>
        <w:rPr>
          <w:rFonts w:ascii="Arial" w:eastAsia="Times New Roman" w:hAnsi="Arial" w:cs="Arial"/>
        </w:rPr>
        <w:t xml:space="preserve">per week, </w:t>
      </w:r>
      <w:r w:rsidR="00063779">
        <w:rPr>
          <w:rFonts w:ascii="Arial" w:hAnsi="Arial" w:cs="Arial"/>
        </w:rPr>
        <w:t>Monday to Friday, 11:40am-1:pm,</w:t>
      </w:r>
      <w:r>
        <w:rPr>
          <w:rFonts w:ascii="Arial" w:eastAsia="Times New Roman" w:hAnsi="Arial" w:cs="Arial"/>
        </w:rPr>
        <w:t>38 weeks per year</w:t>
      </w:r>
      <w:r w:rsidR="00063779">
        <w:rPr>
          <w:rFonts w:ascii="Arial" w:eastAsia="Times New Roman" w:hAnsi="Arial" w:cs="Arial"/>
        </w:rPr>
        <w:t>.</w:t>
      </w:r>
    </w:p>
    <w:p w14:paraId="1C93FF49" w14:textId="77777777" w:rsidR="00E85A19" w:rsidRDefault="00E85A19">
      <w:pPr>
        <w:spacing w:line="100" w:lineRule="atLeast"/>
        <w:jc w:val="both"/>
        <w:rPr>
          <w:rFonts w:ascii="Arial" w:eastAsia="Times New Roman" w:hAnsi="Arial" w:cs="Arial"/>
        </w:rPr>
      </w:pPr>
    </w:p>
    <w:p w14:paraId="1C93FF4A" w14:textId="77777777" w:rsidR="00E85A19" w:rsidRDefault="00E85A19">
      <w:pPr>
        <w:spacing w:line="100" w:lineRule="atLeast"/>
        <w:jc w:val="both"/>
        <w:rPr>
          <w:rFonts w:ascii="Arial" w:eastAsia="Times New Roman" w:hAnsi="Arial" w:cs="Arial"/>
        </w:rPr>
      </w:pPr>
      <w:r>
        <w:rPr>
          <w:rFonts w:ascii="Arial" w:eastAsia="Times New Roman" w:hAnsi="Arial" w:cs="Arial"/>
          <w:b/>
        </w:rPr>
        <w:t>Responsible to:</w:t>
      </w:r>
      <w:r>
        <w:rPr>
          <w:rFonts w:ascii="Arial" w:eastAsia="Times New Roman" w:hAnsi="Arial" w:cs="Arial"/>
        </w:rPr>
        <w:t xml:space="preserve"> The Head Teacher</w:t>
      </w:r>
    </w:p>
    <w:p w14:paraId="1C93FF4B" w14:textId="77777777" w:rsidR="00E85A19" w:rsidRDefault="00E85A19">
      <w:pPr>
        <w:spacing w:line="100" w:lineRule="atLeast"/>
        <w:jc w:val="both"/>
        <w:rPr>
          <w:rFonts w:ascii="Arial" w:eastAsia="Times New Roman" w:hAnsi="Arial" w:cs="Arial"/>
        </w:rPr>
      </w:pPr>
    </w:p>
    <w:p w14:paraId="1C93FF4C" w14:textId="77777777" w:rsidR="00E85A19" w:rsidRDefault="00E85A19">
      <w:pPr>
        <w:rPr>
          <w:rFonts w:ascii="Arial" w:hAnsi="Arial" w:cs="Arial"/>
          <w:b/>
        </w:rPr>
      </w:pPr>
    </w:p>
    <w:p w14:paraId="1C93FF4D" w14:textId="77777777" w:rsidR="00E85A19" w:rsidRDefault="00E85A19">
      <w:pPr>
        <w:rPr>
          <w:rFonts w:ascii="Arial" w:hAnsi="Arial" w:cs="Arial"/>
          <w:b/>
        </w:rPr>
      </w:pPr>
      <w:r>
        <w:rPr>
          <w:rFonts w:ascii="Arial" w:hAnsi="Arial" w:cs="Arial"/>
          <w:b/>
        </w:rPr>
        <w:t>Job Purpose including main duties and responsibilities</w:t>
      </w:r>
    </w:p>
    <w:p w14:paraId="1C93FF4E" w14:textId="77777777" w:rsidR="00F875FA" w:rsidRDefault="00F875FA">
      <w:pPr>
        <w:rPr>
          <w:rFonts w:ascii="Arial" w:hAnsi="Arial" w:cs="Arial"/>
          <w:b/>
        </w:rPr>
      </w:pPr>
    </w:p>
    <w:p w14:paraId="1C93FF4F" w14:textId="77777777" w:rsidR="00E85A19" w:rsidRDefault="00E85A19">
      <w:pPr>
        <w:pStyle w:val="ListParagraph"/>
        <w:numPr>
          <w:ilvl w:val="1"/>
          <w:numId w:val="6"/>
        </w:numPr>
        <w:spacing w:line="100" w:lineRule="atLeast"/>
        <w:jc w:val="both"/>
        <w:rPr>
          <w:rFonts w:ascii="Arial" w:hAnsi="Arial" w:cs="Arial"/>
        </w:rPr>
      </w:pPr>
      <w:r>
        <w:rPr>
          <w:rFonts w:ascii="Arial" w:hAnsi="Arial" w:cs="Arial"/>
        </w:rPr>
        <w:t xml:space="preserve">To supervise and ensure the safety and welfare of all pupils at school during the mid-day lunch break. </w:t>
      </w:r>
    </w:p>
    <w:p w14:paraId="1C93FF50" w14:textId="77777777" w:rsidR="00E85A19" w:rsidRDefault="00E85A19">
      <w:pPr>
        <w:pStyle w:val="ListParagraph"/>
        <w:spacing w:line="100" w:lineRule="atLeast"/>
        <w:jc w:val="both"/>
        <w:rPr>
          <w:rFonts w:ascii="Arial" w:hAnsi="Arial" w:cs="Arial"/>
        </w:rPr>
      </w:pPr>
    </w:p>
    <w:p w14:paraId="1C93FF51" w14:textId="77777777" w:rsidR="00E85A19" w:rsidRDefault="00E85A19">
      <w:pPr>
        <w:pStyle w:val="ListParagraph"/>
        <w:numPr>
          <w:ilvl w:val="1"/>
          <w:numId w:val="6"/>
        </w:numPr>
        <w:spacing w:line="100" w:lineRule="atLeast"/>
        <w:jc w:val="both"/>
        <w:rPr>
          <w:rFonts w:ascii="Arial" w:hAnsi="Arial" w:cs="Arial"/>
        </w:rPr>
      </w:pPr>
      <w:r>
        <w:rPr>
          <w:rFonts w:ascii="Arial" w:hAnsi="Arial" w:cs="Arial"/>
        </w:rPr>
        <w:t>To support and assist children in the dining hall and maintain high standards of behaviour and mealtime manners.</w:t>
      </w:r>
    </w:p>
    <w:p w14:paraId="1C93FF52" w14:textId="77777777" w:rsidR="00E85A19" w:rsidRDefault="00E85A19">
      <w:pPr>
        <w:pStyle w:val="ListParagraph"/>
        <w:spacing w:line="100" w:lineRule="atLeast"/>
        <w:jc w:val="both"/>
        <w:rPr>
          <w:rFonts w:ascii="Arial" w:hAnsi="Arial" w:cs="Arial"/>
        </w:rPr>
      </w:pPr>
    </w:p>
    <w:p w14:paraId="1C93FF53" w14:textId="77777777" w:rsidR="00E85A19" w:rsidRDefault="00E85A19">
      <w:pPr>
        <w:pStyle w:val="ListParagraph"/>
        <w:numPr>
          <w:ilvl w:val="1"/>
          <w:numId w:val="6"/>
        </w:numPr>
        <w:spacing w:line="100" w:lineRule="atLeast"/>
        <w:jc w:val="both"/>
        <w:rPr>
          <w:rFonts w:ascii="Arial" w:hAnsi="Arial" w:cs="Arial"/>
        </w:rPr>
      </w:pPr>
      <w:r>
        <w:rPr>
          <w:rFonts w:ascii="Arial" w:hAnsi="Arial" w:cs="Arial"/>
        </w:rPr>
        <w:t xml:space="preserve">To ensure that any equipment used in the playground is used safely </w:t>
      </w:r>
    </w:p>
    <w:p w14:paraId="1C93FF54" w14:textId="77777777" w:rsidR="00E85A19" w:rsidRDefault="00E85A19">
      <w:pPr>
        <w:spacing w:line="100" w:lineRule="atLeast"/>
        <w:jc w:val="both"/>
        <w:rPr>
          <w:rFonts w:ascii="Arial" w:hAnsi="Arial" w:cs="Arial"/>
        </w:rPr>
      </w:pPr>
    </w:p>
    <w:p w14:paraId="1C93FF55" w14:textId="77777777" w:rsidR="00E85A19" w:rsidRDefault="00E85A19">
      <w:pPr>
        <w:pStyle w:val="ListParagraph"/>
        <w:numPr>
          <w:ilvl w:val="1"/>
          <w:numId w:val="6"/>
        </w:numPr>
        <w:spacing w:line="100" w:lineRule="atLeast"/>
        <w:jc w:val="both"/>
        <w:rPr>
          <w:rFonts w:ascii="Arial" w:hAnsi="Arial" w:cs="Arial"/>
        </w:rPr>
      </w:pPr>
      <w:r>
        <w:rPr>
          <w:rFonts w:ascii="Arial" w:hAnsi="Arial" w:cs="Arial"/>
        </w:rPr>
        <w:t xml:space="preserve">Where appropriate, to supervise safe playing of games  </w:t>
      </w:r>
    </w:p>
    <w:p w14:paraId="1C93FF56" w14:textId="77777777" w:rsidR="00E85A19" w:rsidRDefault="00E85A19">
      <w:pPr>
        <w:pStyle w:val="ListParagraph"/>
        <w:rPr>
          <w:rFonts w:ascii="Arial" w:hAnsi="Arial" w:cs="Arial"/>
        </w:rPr>
      </w:pPr>
    </w:p>
    <w:p w14:paraId="1C93FF57" w14:textId="77777777" w:rsidR="00E85A19" w:rsidRDefault="00E85A19">
      <w:pPr>
        <w:pStyle w:val="ListParagraph"/>
        <w:numPr>
          <w:ilvl w:val="1"/>
          <w:numId w:val="6"/>
        </w:numPr>
        <w:spacing w:line="100" w:lineRule="atLeast"/>
        <w:jc w:val="both"/>
        <w:rPr>
          <w:rFonts w:ascii="Arial" w:hAnsi="Arial" w:cs="Arial"/>
        </w:rPr>
      </w:pPr>
      <w:r>
        <w:rPr>
          <w:rFonts w:ascii="Arial" w:hAnsi="Arial" w:cs="Arial"/>
        </w:rPr>
        <w:t xml:space="preserve">To be aware of children with special educational needs and be familiar with particular procedures or expectations as appropriate  </w:t>
      </w:r>
    </w:p>
    <w:p w14:paraId="1C93FF58" w14:textId="77777777" w:rsidR="00E85A19" w:rsidRDefault="00E85A19">
      <w:pPr>
        <w:pStyle w:val="ListParagraph"/>
        <w:rPr>
          <w:rFonts w:ascii="Arial" w:hAnsi="Arial" w:cs="Arial"/>
        </w:rPr>
      </w:pPr>
    </w:p>
    <w:p w14:paraId="1C93FF59" w14:textId="77777777" w:rsidR="00E85A19" w:rsidRDefault="00E85A19">
      <w:pPr>
        <w:pStyle w:val="ListParagraph"/>
        <w:numPr>
          <w:ilvl w:val="1"/>
          <w:numId w:val="6"/>
        </w:numPr>
        <w:spacing w:line="100" w:lineRule="atLeast"/>
        <w:jc w:val="both"/>
        <w:rPr>
          <w:rFonts w:ascii="Arial" w:hAnsi="Arial" w:cs="Arial"/>
        </w:rPr>
      </w:pPr>
      <w:r>
        <w:rPr>
          <w:rFonts w:ascii="Arial" w:hAnsi="Arial" w:cs="Arial"/>
        </w:rPr>
        <w:t xml:space="preserve">To assist in maintaining a high standard of behaviour amongst pupils. </w:t>
      </w:r>
    </w:p>
    <w:p w14:paraId="1C93FF5A" w14:textId="77777777" w:rsidR="00E85A19" w:rsidRDefault="00E85A19">
      <w:pPr>
        <w:pStyle w:val="ListParagraph"/>
        <w:rPr>
          <w:rFonts w:ascii="Arial" w:hAnsi="Arial" w:cs="Arial"/>
        </w:rPr>
      </w:pPr>
    </w:p>
    <w:p w14:paraId="1C93FF5B" w14:textId="77777777" w:rsidR="00E85A19" w:rsidRDefault="00E85A19">
      <w:pPr>
        <w:pStyle w:val="ListParagraph"/>
        <w:numPr>
          <w:ilvl w:val="1"/>
          <w:numId w:val="6"/>
        </w:numPr>
        <w:spacing w:line="100" w:lineRule="atLeast"/>
        <w:jc w:val="both"/>
        <w:rPr>
          <w:rFonts w:ascii="Arial" w:hAnsi="Arial" w:cs="Arial"/>
        </w:rPr>
      </w:pPr>
      <w:r>
        <w:rPr>
          <w:rFonts w:ascii="Arial" w:hAnsi="Arial" w:cs="Arial"/>
        </w:rPr>
        <w:t xml:space="preserve">To deal with discipline issues in a positive, firm, fair and consistent manner in accordance with school policy and to report serious discipline issues, in the first instance, to the duty member of SLT </w:t>
      </w:r>
    </w:p>
    <w:p w14:paraId="1C93FF5C" w14:textId="77777777" w:rsidR="00E85A19" w:rsidRDefault="00E85A19">
      <w:pPr>
        <w:pStyle w:val="ListParagraph"/>
        <w:rPr>
          <w:rFonts w:ascii="Arial" w:hAnsi="Arial" w:cs="Arial"/>
        </w:rPr>
      </w:pPr>
    </w:p>
    <w:p w14:paraId="1C93FF5D" w14:textId="77777777" w:rsidR="00E85A19" w:rsidRDefault="00E85A19">
      <w:pPr>
        <w:pStyle w:val="ListParagraph"/>
        <w:numPr>
          <w:ilvl w:val="1"/>
          <w:numId w:val="6"/>
        </w:numPr>
        <w:spacing w:line="100" w:lineRule="atLeast"/>
        <w:jc w:val="both"/>
        <w:rPr>
          <w:rFonts w:ascii="Arial" w:hAnsi="Arial" w:cs="Arial"/>
        </w:rPr>
      </w:pPr>
      <w:r>
        <w:rPr>
          <w:rFonts w:ascii="Arial" w:hAnsi="Arial" w:cs="Arial"/>
        </w:rPr>
        <w:t xml:space="preserve">To deal with and record minor incidents/accidents and refer to qualified first aiders where appropriate  </w:t>
      </w:r>
    </w:p>
    <w:p w14:paraId="1C93FF5E" w14:textId="77777777" w:rsidR="00E85A19" w:rsidRDefault="00E85A19">
      <w:pPr>
        <w:pStyle w:val="ListParagraph"/>
        <w:rPr>
          <w:rFonts w:ascii="Arial" w:hAnsi="Arial" w:cs="Arial"/>
        </w:rPr>
      </w:pPr>
    </w:p>
    <w:p w14:paraId="1C93FF5F" w14:textId="77777777" w:rsidR="00E85A19" w:rsidRDefault="00E85A19">
      <w:pPr>
        <w:pStyle w:val="ListParagraph"/>
        <w:numPr>
          <w:ilvl w:val="1"/>
          <w:numId w:val="6"/>
        </w:numPr>
        <w:spacing w:line="100" w:lineRule="atLeast"/>
        <w:jc w:val="both"/>
        <w:rPr>
          <w:rFonts w:ascii="Arial" w:hAnsi="Arial" w:cs="Arial"/>
        </w:rPr>
      </w:pPr>
      <w:r>
        <w:rPr>
          <w:rFonts w:ascii="Arial" w:hAnsi="Arial" w:cs="Arial"/>
        </w:rPr>
        <w:t xml:space="preserve">To ensure the accident book and relevant forms are completed  </w:t>
      </w:r>
    </w:p>
    <w:p w14:paraId="1C93FF60" w14:textId="77777777" w:rsidR="00E85A19" w:rsidRDefault="00E85A19">
      <w:pPr>
        <w:pStyle w:val="ListParagraph"/>
        <w:rPr>
          <w:rFonts w:ascii="Arial" w:hAnsi="Arial" w:cs="Arial"/>
        </w:rPr>
      </w:pPr>
    </w:p>
    <w:p w14:paraId="1C93FF61" w14:textId="77777777" w:rsidR="00E85A19" w:rsidRDefault="00E85A19">
      <w:pPr>
        <w:pStyle w:val="ListParagraph"/>
        <w:numPr>
          <w:ilvl w:val="1"/>
          <w:numId w:val="6"/>
        </w:numPr>
        <w:spacing w:line="100" w:lineRule="atLeast"/>
        <w:jc w:val="both"/>
        <w:rPr>
          <w:rFonts w:ascii="Arial" w:hAnsi="Arial" w:cs="Arial"/>
        </w:rPr>
      </w:pPr>
      <w:r>
        <w:rPr>
          <w:rFonts w:ascii="Arial" w:hAnsi="Arial" w:cs="Arial"/>
        </w:rPr>
        <w:t>To have awareness of and support the safeguarding of all pupils and report as necessary</w:t>
      </w:r>
    </w:p>
    <w:p w14:paraId="1C93FF62" w14:textId="77777777" w:rsidR="00E85A19" w:rsidRDefault="00E85A19">
      <w:pPr>
        <w:pStyle w:val="ListParagraph"/>
        <w:rPr>
          <w:rFonts w:ascii="Arial" w:hAnsi="Arial" w:cs="Arial"/>
        </w:rPr>
      </w:pPr>
    </w:p>
    <w:p w14:paraId="1C93FF63" w14:textId="77777777" w:rsidR="00E85A19" w:rsidRDefault="00E85A19">
      <w:pPr>
        <w:pStyle w:val="ListParagraph"/>
        <w:numPr>
          <w:ilvl w:val="1"/>
          <w:numId w:val="6"/>
        </w:numPr>
        <w:spacing w:line="100" w:lineRule="atLeast"/>
        <w:jc w:val="both"/>
        <w:rPr>
          <w:rFonts w:ascii="Arial" w:hAnsi="Arial" w:cs="Arial"/>
        </w:rPr>
      </w:pPr>
      <w:r>
        <w:rPr>
          <w:rFonts w:ascii="Arial" w:hAnsi="Arial" w:cs="Arial"/>
        </w:rPr>
        <w:t xml:space="preserve">Attend relevant training and other staff meetings as required for the role </w:t>
      </w:r>
    </w:p>
    <w:p w14:paraId="1C93FF64" w14:textId="77777777" w:rsidR="00E85A19" w:rsidRDefault="00E85A19">
      <w:pPr>
        <w:pStyle w:val="ListParagraph"/>
        <w:rPr>
          <w:rFonts w:ascii="Arial" w:hAnsi="Arial" w:cs="Arial"/>
        </w:rPr>
      </w:pPr>
    </w:p>
    <w:p w14:paraId="1C93FF65" w14:textId="77777777" w:rsidR="00E85A19" w:rsidRDefault="00E85A19">
      <w:pPr>
        <w:pStyle w:val="ListParagraph"/>
        <w:numPr>
          <w:ilvl w:val="1"/>
          <w:numId w:val="6"/>
        </w:numPr>
        <w:spacing w:line="100" w:lineRule="atLeast"/>
        <w:jc w:val="both"/>
        <w:rPr>
          <w:rFonts w:ascii="Arial" w:hAnsi="Arial" w:cs="Arial"/>
        </w:rPr>
      </w:pPr>
      <w:r>
        <w:rPr>
          <w:rFonts w:ascii="Arial" w:hAnsi="Arial" w:cs="Arial"/>
        </w:rPr>
        <w:t>Exercise judgement and flexibility in responding to the needs of the role</w:t>
      </w:r>
      <w:r>
        <w:rPr>
          <w:rFonts w:ascii="Arial" w:hAnsi="Arial" w:cs="Arial"/>
        </w:rPr>
        <w:tab/>
      </w:r>
    </w:p>
    <w:p w14:paraId="1C93FF66" w14:textId="77777777" w:rsidR="00E85A19" w:rsidRDefault="00E85A19">
      <w:pPr>
        <w:ind w:left="720" w:hanging="720"/>
        <w:jc w:val="both"/>
        <w:rPr>
          <w:rFonts w:ascii="Arial" w:hAnsi="Arial" w:cs="Arial"/>
        </w:rPr>
      </w:pPr>
    </w:p>
    <w:p w14:paraId="1C93FF67" w14:textId="77777777" w:rsidR="00E85A19" w:rsidRDefault="00E85A19">
      <w:pPr>
        <w:ind w:left="720" w:hanging="720"/>
        <w:jc w:val="both"/>
        <w:rPr>
          <w:rFonts w:ascii="Comic Sans MS" w:hAnsi="Comic Sans MS"/>
        </w:rPr>
      </w:pPr>
    </w:p>
    <w:p w14:paraId="1C93FF68" w14:textId="77777777" w:rsidR="00E85A19" w:rsidRDefault="00E85A19">
      <w:pPr>
        <w:ind w:left="720" w:hanging="720"/>
        <w:rPr>
          <w:rFonts w:ascii="Arial" w:eastAsia="Times New Roman" w:hAnsi="Arial" w:cs="Arial"/>
          <w:i/>
        </w:rPr>
      </w:pPr>
      <w:r>
        <w:rPr>
          <w:rFonts w:ascii="Arial" w:eastAsia="Times New Roman" w:hAnsi="Arial" w:cs="Arial"/>
          <w:i/>
        </w:rPr>
        <w:t>This job description will be reviewed annually to reflect the plans, growth and development of the School.</w:t>
      </w:r>
    </w:p>
    <w:p w14:paraId="1C93FF69" w14:textId="77777777" w:rsidR="00E85A19" w:rsidRDefault="00E85A19">
      <w:pPr>
        <w:pageBreakBefore/>
        <w:rPr>
          <w:rFonts w:ascii="Arial" w:hAnsi="Arial" w:cs="Arial"/>
          <w:sz w:val="32"/>
          <w:szCs w:val="32"/>
        </w:rPr>
      </w:pPr>
      <w:bookmarkStart w:id="2" w:name="Application"/>
      <w:r>
        <w:rPr>
          <w:rFonts w:ascii="Arial" w:hAnsi="Arial" w:cs="Arial"/>
          <w:sz w:val="32"/>
          <w:szCs w:val="32"/>
        </w:rPr>
        <w:lastRenderedPageBreak/>
        <w:t>Person Specification:</w:t>
      </w:r>
    </w:p>
    <w:tbl>
      <w:tblPr>
        <w:tblW w:w="0" w:type="auto"/>
        <w:tblLayout w:type="fixed"/>
        <w:tblLook w:val="0000" w:firstRow="0" w:lastRow="0" w:firstColumn="0" w:lastColumn="0" w:noHBand="0" w:noVBand="0"/>
      </w:tblPr>
      <w:tblGrid>
        <w:gridCol w:w="1838"/>
        <w:gridCol w:w="1167"/>
        <w:gridCol w:w="2941"/>
        <w:gridCol w:w="3070"/>
      </w:tblGrid>
      <w:tr w:rsidR="00E85A19" w14:paraId="1C93FF6D" w14:textId="77777777">
        <w:tc>
          <w:tcPr>
            <w:tcW w:w="1838" w:type="dxa"/>
            <w:tcBorders>
              <w:top w:val="single" w:sz="4" w:space="0" w:color="000000"/>
              <w:left w:val="single" w:sz="4" w:space="0" w:color="000000"/>
              <w:bottom w:val="single" w:sz="4" w:space="0" w:color="000000"/>
              <w:right w:val="single" w:sz="4" w:space="0" w:color="000000"/>
            </w:tcBorders>
            <w:shd w:val="clear" w:color="auto" w:fill="FFFFFF"/>
          </w:tcPr>
          <w:p w14:paraId="1C93FF6A" w14:textId="77777777" w:rsidR="00E85A19" w:rsidRDefault="00E85A19">
            <w:pPr>
              <w:rPr>
                <w:rFonts w:ascii="Arial" w:hAnsi="Arial" w:cs="Arial"/>
                <w:b/>
                <w:lang w:val="en-US"/>
              </w:rPr>
            </w:pP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93FF6B" w14:textId="77777777" w:rsidR="00E85A19" w:rsidRDefault="00E85A19">
            <w:pPr>
              <w:rPr>
                <w:rFonts w:ascii="Arial" w:hAnsi="Arial" w:cs="Arial"/>
                <w:b/>
                <w:bCs/>
                <w:lang w:val="en-US"/>
              </w:rPr>
            </w:pPr>
            <w:r>
              <w:rPr>
                <w:rFonts w:ascii="Arial" w:hAnsi="Arial" w:cs="Arial"/>
                <w:b/>
                <w:bCs/>
                <w:lang w:val="en-US"/>
              </w:rPr>
              <w:t>Essential</w:t>
            </w:r>
          </w:p>
        </w:tc>
        <w:tc>
          <w:tcPr>
            <w:tcW w:w="3070" w:type="dxa"/>
            <w:tcBorders>
              <w:top w:val="single" w:sz="4" w:space="0" w:color="000000"/>
              <w:left w:val="single" w:sz="4" w:space="0" w:color="000000"/>
              <w:bottom w:val="single" w:sz="4" w:space="0" w:color="000000"/>
              <w:right w:val="single" w:sz="4" w:space="0" w:color="000000"/>
            </w:tcBorders>
            <w:shd w:val="clear" w:color="auto" w:fill="FFFFFF"/>
          </w:tcPr>
          <w:p w14:paraId="1C93FF6C" w14:textId="77777777" w:rsidR="00E85A19" w:rsidRDefault="00E85A19">
            <w:pPr>
              <w:rPr>
                <w:rFonts w:ascii="Arial" w:hAnsi="Arial" w:cs="Arial"/>
                <w:b/>
                <w:bCs/>
                <w:lang w:val="en-US"/>
              </w:rPr>
            </w:pPr>
            <w:r>
              <w:rPr>
                <w:rFonts w:ascii="Arial" w:hAnsi="Arial" w:cs="Arial"/>
                <w:b/>
                <w:bCs/>
                <w:lang w:val="en-US"/>
              </w:rPr>
              <w:t>Desirable</w:t>
            </w:r>
          </w:p>
        </w:tc>
      </w:tr>
      <w:tr w:rsidR="00E85A19" w14:paraId="1C93FF6F" w14:textId="77777777">
        <w:trPr>
          <w:gridAfter w:val="2"/>
          <w:wAfter w:w="6011" w:type="dxa"/>
        </w:trPr>
        <w:tc>
          <w:tcPr>
            <w:tcW w:w="3005" w:type="dxa"/>
            <w:gridSpan w:val="2"/>
            <w:tcBorders>
              <w:top w:val="single" w:sz="4" w:space="0" w:color="000000"/>
              <w:left w:val="single" w:sz="4" w:space="0" w:color="000000"/>
              <w:bottom w:val="single" w:sz="4" w:space="0" w:color="000000"/>
              <w:right w:val="single" w:sz="4" w:space="0" w:color="000000"/>
            </w:tcBorders>
            <w:shd w:val="clear" w:color="auto" w:fill="9933FF"/>
          </w:tcPr>
          <w:p w14:paraId="1C93FF6E" w14:textId="77777777" w:rsidR="00E85A19" w:rsidRDefault="00E85A19">
            <w:pPr>
              <w:rPr>
                <w:rFonts w:ascii="Arial" w:hAnsi="Arial" w:cs="Arial"/>
                <w:b/>
                <w:bCs/>
                <w:color w:val="FFFFFF"/>
                <w:lang w:val="en-US"/>
              </w:rPr>
            </w:pPr>
            <w:r>
              <w:rPr>
                <w:rFonts w:ascii="Arial" w:hAnsi="Arial" w:cs="Arial"/>
                <w:b/>
                <w:bCs/>
                <w:color w:val="FFFFFF"/>
                <w:lang w:val="en-US"/>
              </w:rPr>
              <w:t>Qualifications and Experience</w:t>
            </w:r>
          </w:p>
        </w:tc>
      </w:tr>
      <w:tr w:rsidR="00E85A19" w14:paraId="1C93FF75" w14:textId="77777777">
        <w:tc>
          <w:tcPr>
            <w:tcW w:w="1838" w:type="dxa"/>
            <w:tcBorders>
              <w:top w:val="single" w:sz="4" w:space="0" w:color="000000"/>
              <w:left w:val="single" w:sz="4" w:space="0" w:color="000000"/>
              <w:bottom w:val="single" w:sz="4" w:space="0" w:color="000000"/>
              <w:right w:val="single" w:sz="4" w:space="0" w:color="000000"/>
            </w:tcBorders>
            <w:shd w:val="clear" w:color="auto" w:fill="FFFFFF"/>
          </w:tcPr>
          <w:p w14:paraId="1C93FF70" w14:textId="77777777" w:rsidR="00E85A19" w:rsidRDefault="00E85A19">
            <w:pPr>
              <w:rPr>
                <w:rFonts w:ascii="Arial" w:hAnsi="Arial" w:cs="Arial"/>
                <w:b/>
                <w:bCs/>
                <w:lang w:val="en-US"/>
              </w:rPr>
            </w:pPr>
            <w:r>
              <w:rPr>
                <w:rFonts w:ascii="Arial" w:hAnsi="Arial" w:cs="Arial"/>
                <w:b/>
                <w:bCs/>
                <w:lang w:val="en-US"/>
              </w:rPr>
              <w:t>EDUCATION</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93FF71" w14:textId="77777777" w:rsidR="00E85A19" w:rsidRDefault="00E85A19">
            <w:pPr>
              <w:pStyle w:val="ListParagraph"/>
              <w:numPr>
                <w:ilvl w:val="0"/>
                <w:numId w:val="3"/>
              </w:numPr>
              <w:rPr>
                <w:rFonts w:ascii="Arial" w:hAnsi="Arial" w:cs="Arial"/>
                <w:lang w:val="en-US"/>
              </w:rPr>
            </w:pPr>
            <w:r>
              <w:rPr>
                <w:rFonts w:ascii="Arial" w:hAnsi="Arial" w:cs="Arial"/>
                <w:lang w:val="en-US"/>
              </w:rPr>
              <w:t>Willingness to participate in other/and or further development and training opportunities</w:t>
            </w:r>
          </w:p>
          <w:p w14:paraId="1C93FF72" w14:textId="77777777" w:rsidR="00E85A19" w:rsidRDefault="00E85A19">
            <w:pPr>
              <w:pStyle w:val="ListParagraph"/>
              <w:rPr>
                <w:rFonts w:ascii="Arial" w:hAnsi="Arial" w:cs="Arial"/>
                <w:lang w:val="en-US"/>
              </w:rPr>
            </w:pPr>
          </w:p>
        </w:tc>
        <w:tc>
          <w:tcPr>
            <w:tcW w:w="3070" w:type="dxa"/>
            <w:tcBorders>
              <w:top w:val="single" w:sz="4" w:space="0" w:color="000000"/>
              <w:left w:val="single" w:sz="4" w:space="0" w:color="000000"/>
              <w:bottom w:val="single" w:sz="4" w:space="0" w:color="000000"/>
              <w:right w:val="single" w:sz="4" w:space="0" w:color="000000"/>
            </w:tcBorders>
            <w:shd w:val="clear" w:color="auto" w:fill="FFFFFF"/>
          </w:tcPr>
          <w:p w14:paraId="1C93FF73" w14:textId="77777777" w:rsidR="00E85A19" w:rsidRDefault="00E85A19">
            <w:pPr>
              <w:pStyle w:val="ListParagraph"/>
              <w:numPr>
                <w:ilvl w:val="0"/>
                <w:numId w:val="3"/>
              </w:numPr>
              <w:rPr>
                <w:rFonts w:ascii="Arial" w:hAnsi="Arial" w:cs="Arial"/>
                <w:lang w:val="en-US"/>
              </w:rPr>
            </w:pPr>
            <w:r>
              <w:rPr>
                <w:rFonts w:ascii="Arial" w:hAnsi="Arial" w:cs="Arial"/>
                <w:lang w:val="en-US"/>
              </w:rPr>
              <w:t xml:space="preserve">English and </w:t>
            </w:r>
            <w:proofErr w:type="spellStart"/>
            <w:r>
              <w:rPr>
                <w:rFonts w:ascii="Arial" w:hAnsi="Arial" w:cs="Arial"/>
                <w:lang w:val="en-US"/>
              </w:rPr>
              <w:t>Maths</w:t>
            </w:r>
            <w:proofErr w:type="spellEnd"/>
            <w:r>
              <w:rPr>
                <w:rFonts w:ascii="Arial" w:hAnsi="Arial" w:cs="Arial"/>
                <w:lang w:val="en-US"/>
              </w:rPr>
              <w:t xml:space="preserve"> GCSE or equivalent at C or above</w:t>
            </w:r>
          </w:p>
          <w:p w14:paraId="1C93FF74" w14:textId="77777777" w:rsidR="00E85A19" w:rsidRDefault="00E85A19">
            <w:pPr>
              <w:pStyle w:val="ListParagraph"/>
              <w:numPr>
                <w:ilvl w:val="0"/>
                <w:numId w:val="3"/>
              </w:numPr>
              <w:rPr>
                <w:rFonts w:ascii="Arial" w:hAnsi="Arial" w:cs="Arial"/>
                <w:lang w:val="en-US"/>
              </w:rPr>
            </w:pPr>
            <w:r>
              <w:rPr>
                <w:rFonts w:ascii="Arial" w:hAnsi="Arial" w:cs="Arial"/>
                <w:lang w:val="en-US"/>
              </w:rPr>
              <w:t>Recent training relevant to the role</w:t>
            </w:r>
          </w:p>
        </w:tc>
      </w:tr>
      <w:tr w:rsidR="00E85A19" w14:paraId="1C93FF7B" w14:textId="77777777">
        <w:tc>
          <w:tcPr>
            <w:tcW w:w="1838" w:type="dxa"/>
            <w:tcBorders>
              <w:top w:val="single" w:sz="4" w:space="0" w:color="000000"/>
              <w:left w:val="single" w:sz="4" w:space="0" w:color="000000"/>
              <w:bottom w:val="single" w:sz="4" w:space="0" w:color="000000"/>
              <w:right w:val="single" w:sz="4" w:space="0" w:color="000000"/>
            </w:tcBorders>
            <w:shd w:val="clear" w:color="auto" w:fill="FFFFFF"/>
          </w:tcPr>
          <w:p w14:paraId="1C93FF76" w14:textId="77777777" w:rsidR="00E85A19" w:rsidRDefault="00E85A19">
            <w:pPr>
              <w:rPr>
                <w:rFonts w:ascii="Arial" w:hAnsi="Arial" w:cs="Arial"/>
                <w:b/>
                <w:bCs/>
                <w:lang w:val="en-US"/>
              </w:rPr>
            </w:pPr>
            <w:r>
              <w:rPr>
                <w:rFonts w:ascii="Arial" w:hAnsi="Arial" w:cs="Arial"/>
                <w:b/>
                <w:bCs/>
                <w:lang w:val="en-US"/>
              </w:rPr>
              <w:t>EXPERIENCE</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93FF77" w14:textId="77777777" w:rsidR="00E85A19" w:rsidRDefault="00E85A19">
            <w:pPr>
              <w:pStyle w:val="ListParagraph"/>
              <w:numPr>
                <w:ilvl w:val="0"/>
                <w:numId w:val="4"/>
              </w:numPr>
              <w:rPr>
                <w:rFonts w:ascii="Arial" w:hAnsi="Arial" w:cs="Arial"/>
                <w:lang w:val="en-US"/>
              </w:rPr>
            </w:pPr>
            <w:r>
              <w:rPr>
                <w:rFonts w:ascii="Arial" w:hAnsi="Arial" w:cs="Arial"/>
                <w:lang w:val="en-US"/>
              </w:rPr>
              <w:t>Worked or volunteered in an school setting</w:t>
            </w:r>
          </w:p>
          <w:p w14:paraId="1C93FF78" w14:textId="77777777" w:rsidR="00E85A19" w:rsidRDefault="00E85A19">
            <w:pPr>
              <w:pStyle w:val="ListParagraph"/>
              <w:numPr>
                <w:ilvl w:val="0"/>
                <w:numId w:val="4"/>
              </w:numPr>
              <w:rPr>
                <w:rFonts w:ascii="Arial" w:hAnsi="Arial" w:cs="Arial"/>
                <w:lang w:val="en-US"/>
              </w:rPr>
            </w:pPr>
            <w:r>
              <w:rPr>
                <w:rFonts w:ascii="Arial" w:hAnsi="Arial" w:cs="Arial"/>
                <w:lang w:val="en-US"/>
              </w:rPr>
              <w:t>Experience of working with young children</w:t>
            </w:r>
          </w:p>
        </w:tc>
        <w:tc>
          <w:tcPr>
            <w:tcW w:w="3070" w:type="dxa"/>
            <w:tcBorders>
              <w:top w:val="single" w:sz="4" w:space="0" w:color="000000"/>
              <w:left w:val="single" w:sz="4" w:space="0" w:color="000000"/>
              <w:bottom w:val="single" w:sz="4" w:space="0" w:color="000000"/>
              <w:right w:val="single" w:sz="4" w:space="0" w:color="000000"/>
            </w:tcBorders>
            <w:shd w:val="clear" w:color="auto" w:fill="FFFFFF"/>
          </w:tcPr>
          <w:p w14:paraId="1C93FF79" w14:textId="77777777" w:rsidR="00E85A19" w:rsidRDefault="00E85A19">
            <w:pPr>
              <w:pStyle w:val="ListParagraph"/>
              <w:numPr>
                <w:ilvl w:val="0"/>
                <w:numId w:val="4"/>
              </w:numPr>
              <w:rPr>
                <w:rFonts w:ascii="Arial" w:hAnsi="Arial" w:cs="Arial"/>
                <w:lang w:val="en-US"/>
              </w:rPr>
            </w:pPr>
            <w:r>
              <w:rPr>
                <w:rFonts w:ascii="Arial" w:hAnsi="Arial" w:cs="Arial"/>
                <w:lang w:val="en-US"/>
              </w:rPr>
              <w:t>Awareness of school policies and procedures relating to Child Protection, Health and Safety, and Confidentiality</w:t>
            </w:r>
          </w:p>
          <w:p w14:paraId="1C93FF7A" w14:textId="77777777" w:rsidR="00E85A19" w:rsidRDefault="00E85A19">
            <w:pPr>
              <w:pStyle w:val="ListParagraph"/>
              <w:numPr>
                <w:ilvl w:val="0"/>
                <w:numId w:val="4"/>
              </w:numPr>
              <w:rPr>
                <w:rFonts w:ascii="Arial" w:hAnsi="Arial" w:cs="Arial"/>
                <w:lang w:val="en-US"/>
              </w:rPr>
            </w:pPr>
            <w:r>
              <w:rPr>
                <w:rFonts w:ascii="Arial" w:hAnsi="Arial" w:cs="Arial"/>
                <w:lang w:val="en-US"/>
              </w:rPr>
              <w:t>Trained in first aid</w:t>
            </w:r>
          </w:p>
        </w:tc>
      </w:tr>
      <w:tr w:rsidR="00E85A19" w14:paraId="1C93FF7D" w14:textId="77777777">
        <w:trPr>
          <w:gridAfter w:val="2"/>
          <w:wAfter w:w="6011" w:type="dxa"/>
        </w:trPr>
        <w:tc>
          <w:tcPr>
            <w:tcW w:w="3005" w:type="dxa"/>
            <w:gridSpan w:val="2"/>
            <w:tcBorders>
              <w:top w:val="single" w:sz="4" w:space="0" w:color="000000"/>
              <w:left w:val="single" w:sz="4" w:space="0" w:color="000000"/>
              <w:bottom w:val="single" w:sz="4" w:space="0" w:color="000000"/>
              <w:right w:val="single" w:sz="4" w:space="0" w:color="000000"/>
            </w:tcBorders>
            <w:shd w:val="clear" w:color="auto" w:fill="9933FF"/>
          </w:tcPr>
          <w:p w14:paraId="1C93FF7C" w14:textId="77777777" w:rsidR="00E85A19" w:rsidRDefault="00E85A19">
            <w:pPr>
              <w:rPr>
                <w:rFonts w:ascii="Arial" w:hAnsi="Arial" w:cs="Arial"/>
                <w:b/>
                <w:bCs/>
                <w:color w:val="FFFFFF"/>
                <w:lang w:val="en-US"/>
              </w:rPr>
            </w:pPr>
            <w:r>
              <w:rPr>
                <w:rFonts w:ascii="Arial" w:hAnsi="Arial" w:cs="Arial"/>
                <w:b/>
                <w:bCs/>
                <w:color w:val="FFFFFF"/>
                <w:lang w:val="en-US"/>
              </w:rPr>
              <w:t>Professional Knowledge</w:t>
            </w:r>
          </w:p>
        </w:tc>
      </w:tr>
      <w:tr w:rsidR="00E85A19" w14:paraId="1C93FF82" w14:textId="77777777">
        <w:tc>
          <w:tcPr>
            <w:tcW w:w="1838" w:type="dxa"/>
            <w:tcBorders>
              <w:top w:val="single" w:sz="4" w:space="0" w:color="000000"/>
              <w:left w:val="single" w:sz="4" w:space="0" w:color="000000"/>
              <w:bottom w:val="single" w:sz="4" w:space="0" w:color="000000"/>
              <w:right w:val="single" w:sz="4" w:space="0" w:color="000000"/>
            </w:tcBorders>
            <w:shd w:val="clear" w:color="auto" w:fill="FFFFFF"/>
          </w:tcPr>
          <w:p w14:paraId="1C93FF7E" w14:textId="77777777" w:rsidR="00E85A19" w:rsidRDefault="00E85A19">
            <w:pPr>
              <w:rPr>
                <w:rFonts w:ascii="Arial" w:eastAsia="ZapfDingbatsITC" w:hAnsi="Arial" w:cs="Arial"/>
                <w:b/>
                <w:lang w:val="en-US"/>
              </w:rPr>
            </w:pP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93FF7F" w14:textId="77777777" w:rsidR="00E85A19" w:rsidRDefault="00E85A19">
            <w:pPr>
              <w:pStyle w:val="ListParagraph"/>
              <w:numPr>
                <w:ilvl w:val="0"/>
                <w:numId w:val="7"/>
              </w:numPr>
              <w:rPr>
                <w:rFonts w:ascii="Arial" w:hAnsi="Arial" w:cs="Arial"/>
                <w:lang w:val="en-US"/>
              </w:rPr>
            </w:pPr>
            <w:r>
              <w:rPr>
                <w:rFonts w:ascii="Arial" w:hAnsi="Arial" w:cs="Arial"/>
                <w:lang w:val="en-US"/>
              </w:rPr>
              <w:t xml:space="preserve">Understanding of how students play and </w:t>
            </w:r>
            <w:proofErr w:type="spellStart"/>
            <w:r>
              <w:rPr>
                <w:rFonts w:ascii="Arial" w:hAnsi="Arial" w:cs="Arial"/>
                <w:lang w:val="en-US"/>
              </w:rPr>
              <w:t>socialise</w:t>
            </w:r>
            <w:proofErr w:type="spellEnd"/>
            <w:r>
              <w:rPr>
                <w:rFonts w:ascii="Arial" w:hAnsi="Arial" w:cs="Arial"/>
                <w:lang w:val="en-US"/>
              </w:rPr>
              <w:t xml:space="preserve"> in a school environment  </w:t>
            </w:r>
          </w:p>
          <w:p w14:paraId="1C93FF80" w14:textId="77777777" w:rsidR="00E85A19" w:rsidRDefault="00E85A19">
            <w:pPr>
              <w:pStyle w:val="ListParagraph"/>
              <w:numPr>
                <w:ilvl w:val="0"/>
                <w:numId w:val="7"/>
              </w:numPr>
              <w:rPr>
                <w:rFonts w:ascii="Arial" w:hAnsi="Arial" w:cs="Arial"/>
                <w:lang w:val="en-US"/>
              </w:rPr>
            </w:pPr>
            <w:r>
              <w:rPr>
                <w:rFonts w:ascii="Arial" w:hAnsi="Arial" w:cs="Arial"/>
                <w:lang w:val="en-US"/>
              </w:rPr>
              <w:t>Can demonstrate/ evidence the ability to support young people in</w:t>
            </w:r>
            <w:r w:rsidR="00F875FA">
              <w:rPr>
                <w:rFonts w:ascii="Arial" w:hAnsi="Arial" w:cs="Arial"/>
                <w:lang w:val="en-US"/>
              </w:rPr>
              <w:t xml:space="preserve"> developing positive </w:t>
            </w:r>
            <w:proofErr w:type="spellStart"/>
            <w:r w:rsidR="00F875FA">
              <w:rPr>
                <w:rFonts w:ascii="Arial" w:hAnsi="Arial" w:cs="Arial"/>
                <w:lang w:val="en-US"/>
              </w:rPr>
              <w:t>behaviours</w:t>
            </w:r>
            <w:proofErr w:type="spellEnd"/>
          </w:p>
        </w:tc>
        <w:tc>
          <w:tcPr>
            <w:tcW w:w="3070" w:type="dxa"/>
            <w:tcBorders>
              <w:top w:val="single" w:sz="4" w:space="0" w:color="000000"/>
              <w:left w:val="single" w:sz="4" w:space="0" w:color="000000"/>
              <w:bottom w:val="single" w:sz="4" w:space="0" w:color="000000"/>
              <w:right w:val="single" w:sz="4" w:space="0" w:color="000000"/>
            </w:tcBorders>
            <w:shd w:val="clear" w:color="auto" w:fill="FFFFFF"/>
          </w:tcPr>
          <w:p w14:paraId="1C93FF81" w14:textId="77777777" w:rsidR="00E85A19" w:rsidRDefault="00E85A19">
            <w:pPr>
              <w:pStyle w:val="ListParagraph"/>
              <w:rPr>
                <w:rFonts w:ascii="Arial" w:hAnsi="Arial" w:cs="Arial"/>
                <w:lang w:val="en-US"/>
              </w:rPr>
            </w:pPr>
          </w:p>
        </w:tc>
      </w:tr>
      <w:tr w:rsidR="00E85A19" w14:paraId="1C93FF84" w14:textId="77777777">
        <w:trPr>
          <w:gridAfter w:val="2"/>
          <w:wAfter w:w="6011" w:type="dxa"/>
        </w:trPr>
        <w:tc>
          <w:tcPr>
            <w:tcW w:w="3005" w:type="dxa"/>
            <w:gridSpan w:val="2"/>
            <w:tcBorders>
              <w:top w:val="single" w:sz="4" w:space="0" w:color="000000"/>
              <w:left w:val="single" w:sz="4" w:space="0" w:color="000000"/>
              <w:bottom w:val="single" w:sz="4" w:space="0" w:color="000000"/>
              <w:right w:val="single" w:sz="4" w:space="0" w:color="000000"/>
            </w:tcBorders>
            <w:shd w:val="clear" w:color="auto" w:fill="9933FF"/>
          </w:tcPr>
          <w:p w14:paraId="1C93FF83" w14:textId="77777777" w:rsidR="00E85A19" w:rsidRDefault="00E85A19">
            <w:pPr>
              <w:rPr>
                <w:rFonts w:ascii="Arial" w:hAnsi="Arial" w:cs="Arial"/>
                <w:b/>
                <w:bCs/>
                <w:color w:val="FFFFFF"/>
                <w:lang w:val="en-US"/>
              </w:rPr>
            </w:pPr>
            <w:r>
              <w:rPr>
                <w:rFonts w:ascii="Arial" w:hAnsi="Arial" w:cs="Arial"/>
                <w:b/>
                <w:bCs/>
                <w:color w:val="FFFFFF"/>
                <w:lang w:val="en-US"/>
              </w:rPr>
              <w:t>Professional Skills and Attributes</w:t>
            </w:r>
          </w:p>
        </w:tc>
      </w:tr>
      <w:tr w:rsidR="00E85A19" w14:paraId="1C93FF93" w14:textId="77777777">
        <w:tc>
          <w:tcPr>
            <w:tcW w:w="1838" w:type="dxa"/>
            <w:tcBorders>
              <w:top w:val="single" w:sz="4" w:space="0" w:color="000000"/>
              <w:left w:val="single" w:sz="4" w:space="0" w:color="000000"/>
              <w:bottom w:val="single" w:sz="4" w:space="0" w:color="000000"/>
              <w:right w:val="single" w:sz="4" w:space="0" w:color="000000"/>
            </w:tcBorders>
            <w:shd w:val="clear" w:color="auto" w:fill="FFFFFF"/>
          </w:tcPr>
          <w:p w14:paraId="1C93FF85" w14:textId="77777777" w:rsidR="00E85A19" w:rsidRDefault="00E85A19">
            <w:pPr>
              <w:rPr>
                <w:rFonts w:ascii="Arial" w:hAnsi="Arial" w:cs="Arial"/>
                <w:b/>
                <w:bCs/>
                <w:lang w:val="en-US"/>
              </w:rPr>
            </w:pP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93FF86" w14:textId="77777777" w:rsidR="00E85A19" w:rsidRDefault="00E85A19">
            <w:pPr>
              <w:pStyle w:val="ListParagraph"/>
              <w:numPr>
                <w:ilvl w:val="0"/>
                <w:numId w:val="5"/>
              </w:numPr>
              <w:rPr>
                <w:rFonts w:ascii="Arial" w:hAnsi="Arial" w:cs="Arial"/>
                <w:lang w:val="en-US"/>
              </w:rPr>
            </w:pPr>
            <w:r>
              <w:rPr>
                <w:rFonts w:ascii="Arial" w:hAnsi="Arial" w:cs="Arial"/>
                <w:lang w:val="en-US"/>
              </w:rPr>
              <w:t>Ability to work flexibly as part of a team appreciating and supporting the role of others in the team</w:t>
            </w:r>
          </w:p>
          <w:p w14:paraId="1C93FF87" w14:textId="77777777" w:rsidR="00E85A19" w:rsidRDefault="00E85A19">
            <w:pPr>
              <w:pStyle w:val="ListParagraph"/>
              <w:numPr>
                <w:ilvl w:val="0"/>
                <w:numId w:val="5"/>
              </w:numPr>
              <w:rPr>
                <w:rFonts w:ascii="Arial" w:hAnsi="Arial" w:cs="Arial"/>
                <w:lang w:val="en-US"/>
              </w:rPr>
            </w:pPr>
            <w:r>
              <w:rPr>
                <w:rFonts w:ascii="Arial" w:hAnsi="Arial" w:cs="Arial"/>
                <w:lang w:val="en-US"/>
              </w:rPr>
              <w:t>Be able to promote the ethos and vision of the school</w:t>
            </w:r>
          </w:p>
          <w:p w14:paraId="1C93FF88" w14:textId="77777777" w:rsidR="00E85A19" w:rsidRDefault="00E85A19">
            <w:pPr>
              <w:pStyle w:val="ListParagraph"/>
              <w:numPr>
                <w:ilvl w:val="0"/>
                <w:numId w:val="5"/>
              </w:numPr>
              <w:rPr>
                <w:rFonts w:ascii="Arial" w:hAnsi="Arial" w:cs="Arial"/>
                <w:lang w:val="en-US"/>
              </w:rPr>
            </w:pPr>
            <w:r>
              <w:rPr>
                <w:rFonts w:ascii="Arial" w:hAnsi="Arial" w:cs="Arial"/>
                <w:lang w:val="en-US"/>
              </w:rPr>
              <w:t>Have commitment to professional growth and development</w:t>
            </w:r>
          </w:p>
          <w:p w14:paraId="1C93FF89" w14:textId="77777777" w:rsidR="00E85A19" w:rsidRDefault="00E85A19">
            <w:pPr>
              <w:pStyle w:val="ListParagraph"/>
              <w:numPr>
                <w:ilvl w:val="0"/>
                <w:numId w:val="5"/>
              </w:numPr>
              <w:rPr>
                <w:rFonts w:ascii="Arial" w:hAnsi="Arial" w:cs="Arial"/>
                <w:lang w:val="en-US"/>
              </w:rPr>
            </w:pPr>
            <w:r>
              <w:rPr>
                <w:rFonts w:ascii="Arial" w:hAnsi="Arial" w:cs="Arial"/>
                <w:lang w:val="en-US"/>
              </w:rPr>
              <w:t>Be able to use initiative</w:t>
            </w:r>
          </w:p>
          <w:p w14:paraId="1C93FF8A" w14:textId="77777777" w:rsidR="00E85A19" w:rsidRDefault="00E85A19">
            <w:pPr>
              <w:pStyle w:val="ListParagraph"/>
              <w:numPr>
                <w:ilvl w:val="0"/>
                <w:numId w:val="5"/>
              </w:numPr>
              <w:rPr>
                <w:rFonts w:ascii="Arial" w:hAnsi="Arial" w:cs="Arial"/>
                <w:lang w:val="en-US"/>
              </w:rPr>
            </w:pPr>
            <w:r>
              <w:rPr>
                <w:rFonts w:ascii="Arial" w:hAnsi="Arial" w:cs="Arial"/>
                <w:lang w:val="en-US"/>
              </w:rPr>
              <w:t>Build and maintain positive and nurturing relationships with children</w:t>
            </w:r>
          </w:p>
          <w:p w14:paraId="1C93FF8B" w14:textId="77777777" w:rsidR="00E85A19" w:rsidRDefault="00E85A19">
            <w:pPr>
              <w:pStyle w:val="ListParagraph"/>
              <w:numPr>
                <w:ilvl w:val="0"/>
                <w:numId w:val="5"/>
              </w:numPr>
              <w:rPr>
                <w:rFonts w:ascii="Arial" w:hAnsi="Arial" w:cs="Arial"/>
                <w:lang w:val="en-US"/>
              </w:rPr>
            </w:pPr>
            <w:r>
              <w:rPr>
                <w:rFonts w:ascii="Arial" w:hAnsi="Arial" w:cs="Arial"/>
                <w:lang w:val="en-US"/>
              </w:rPr>
              <w:t xml:space="preserve">Able to interact positively with a group of students or on a one to one basis  </w:t>
            </w:r>
          </w:p>
          <w:p w14:paraId="1C93FF8C" w14:textId="77777777" w:rsidR="00E85A19" w:rsidRDefault="00E85A19">
            <w:pPr>
              <w:pStyle w:val="ListParagraph"/>
              <w:numPr>
                <w:ilvl w:val="0"/>
                <w:numId w:val="5"/>
              </w:numPr>
              <w:rPr>
                <w:rFonts w:ascii="Arial" w:hAnsi="Arial" w:cs="Arial"/>
                <w:lang w:val="en-US"/>
              </w:rPr>
            </w:pPr>
            <w:r>
              <w:rPr>
                <w:rFonts w:ascii="Arial" w:hAnsi="Arial" w:cs="Arial"/>
                <w:lang w:val="en-US"/>
              </w:rPr>
              <w:t xml:space="preserve">Able to communicate effectively verbally and in writing </w:t>
            </w:r>
          </w:p>
          <w:p w14:paraId="1C93FF8D" w14:textId="77777777" w:rsidR="00E85A19" w:rsidRDefault="00E85A19">
            <w:pPr>
              <w:pStyle w:val="ListParagraph"/>
              <w:numPr>
                <w:ilvl w:val="0"/>
                <w:numId w:val="5"/>
              </w:numPr>
              <w:rPr>
                <w:rFonts w:ascii="Arial" w:hAnsi="Arial" w:cs="Arial"/>
                <w:lang w:val="en-US"/>
              </w:rPr>
            </w:pPr>
            <w:r>
              <w:rPr>
                <w:rFonts w:ascii="Arial" w:hAnsi="Arial" w:cs="Arial"/>
                <w:lang w:val="en-US"/>
              </w:rPr>
              <w:t xml:space="preserve">Able to be an effective role model for the standards of </w:t>
            </w:r>
            <w:proofErr w:type="spellStart"/>
            <w:r>
              <w:rPr>
                <w:rFonts w:ascii="Arial" w:hAnsi="Arial" w:cs="Arial"/>
                <w:lang w:val="en-US"/>
              </w:rPr>
              <w:t>behaviour</w:t>
            </w:r>
            <w:proofErr w:type="spellEnd"/>
            <w:r>
              <w:rPr>
                <w:rFonts w:ascii="Arial" w:hAnsi="Arial" w:cs="Arial"/>
                <w:lang w:val="en-US"/>
              </w:rPr>
              <w:t xml:space="preserve"> expected of students</w:t>
            </w:r>
          </w:p>
          <w:p w14:paraId="1C93FF8E" w14:textId="77777777" w:rsidR="00E85A19" w:rsidRDefault="00E85A19">
            <w:pPr>
              <w:pStyle w:val="ListParagraph"/>
              <w:numPr>
                <w:ilvl w:val="0"/>
                <w:numId w:val="5"/>
              </w:numPr>
              <w:rPr>
                <w:rFonts w:ascii="Arial" w:hAnsi="Arial" w:cs="Arial"/>
                <w:lang w:val="en-US"/>
              </w:rPr>
            </w:pPr>
            <w:r>
              <w:rPr>
                <w:rFonts w:ascii="Arial" w:hAnsi="Arial" w:cs="Arial"/>
                <w:lang w:val="en-US"/>
              </w:rPr>
              <w:lastRenderedPageBreak/>
              <w:t xml:space="preserve">Aware of the expectation to approach difference positively and able to adopt a positive, inclusive approach to students of all backgrounds </w:t>
            </w:r>
          </w:p>
          <w:p w14:paraId="1C93FF8F" w14:textId="77777777" w:rsidR="00E85A19" w:rsidRDefault="00E85A19">
            <w:pPr>
              <w:pStyle w:val="ListParagraph"/>
              <w:numPr>
                <w:ilvl w:val="0"/>
                <w:numId w:val="5"/>
              </w:numPr>
              <w:rPr>
                <w:rFonts w:ascii="Arial" w:hAnsi="Arial" w:cs="Arial"/>
                <w:lang w:val="en-US"/>
              </w:rPr>
            </w:pPr>
            <w:r>
              <w:rPr>
                <w:rFonts w:ascii="Arial" w:hAnsi="Arial" w:cs="Arial"/>
                <w:lang w:val="en-US"/>
              </w:rPr>
              <w:t xml:space="preserve">Able to communicate confidently and effectively with both adults and children </w:t>
            </w:r>
          </w:p>
          <w:p w14:paraId="1C93FF90" w14:textId="77777777" w:rsidR="00E85A19" w:rsidRDefault="00E85A19">
            <w:pPr>
              <w:pStyle w:val="ListParagraph"/>
              <w:numPr>
                <w:ilvl w:val="0"/>
                <w:numId w:val="5"/>
              </w:numPr>
              <w:rPr>
                <w:rFonts w:ascii="Arial" w:hAnsi="Arial" w:cs="Arial"/>
                <w:lang w:val="en-US"/>
              </w:rPr>
            </w:pPr>
            <w:r>
              <w:rPr>
                <w:rFonts w:ascii="Arial" w:hAnsi="Arial" w:cs="Arial"/>
                <w:lang w:val="en-US"/>
              </w:rPr>
              <w:t>Have a commitment to inclusion and equal opportunities</w:t>
            </w:r>
          </w:p>
          <w:p w14:paraId="1C93FF91" w14:textId="77777777" w:rsidR="00E85A19" w:rsidRDefault="00E85A19">
            <w:pPr>
              <w:pStyle w:val="ListParagraph"/>
              <w:numPr>
                <w:ilvl w:val="0"/>
                <w:numId w:val="5"/>
              </w:numPr>
              <w:rPr>
                <w:rFonts w:ascii="Arial" w:hAnsi="Arial" w:cs="Arial"/>
                <w:lang w:val="en-US"/>
              </w:rPr>
            </w:pPr>
            <w:r>
              <w:rPr>
                <w:rFonts w:ascii="Arial" w:hAnsi="Arial" w:cs="Arial"/>
                <w:lang w:val="en-US"/>
              </w:rPr>
              <w:t>Have a commitment to and experience of safeguarding children</w:t>
            </w:r>
          </w:p>
        </w:tc>
        <w:tc>
          <w:tcPr>
            <w:tcW w:w="3070" w:type="dxa"/>
            <w:tcBorders>
              <w:top w:val="single" w:sz="4" w:space="0" w:color="000000"/>
              <w:left w:val="single" w:sz="4" w:space="0" w:color="000000"/>
              <w:bottom w:val="single" w:sz="4" w:space="0" w:color="000000"/>
              <w:right w:val="single" w:sz="4" w:space="0" w:color="000000"/>
            </w:tcBorders>
            <w:shd w:val="clear" w:color="auto" w:fill="FFFFFF"/>
          </w:tcPr>
          <w:p w14:paraId="1C93FF92" w14:textId="77777777" w:rsidR="00E85A19" w:rsidRDefault="00E85A19">
            <w:pPr>
              <w:pStyle w:val="ListParagraph"/>
              <w:rPr>
                <w:rFonts w:ascii="Arial" w:hAnsi="Arial" w:cs="Arial"/>
                <w:lang w:val="en-US"/>
              </w:rPr>
            </w:pPr>
          </w:p>
        </w:tc>
      </w:tr>
    </w:tbl>
    <w:p w14:paraId="1C93FF94" w14:textId="77777777" w:rsidR="00E85A19" w:rsidRDefault="00E85A19">
      <w:pPr>
        <w:rPr>
          <w:rFonts w:ascii="Arial" w:hAnsi="Arial" w:cs="Arial"/>
        </w:rPr>
      </w:pPr>
    </w:p>
    <w:p w14:paraId="1C93FF95" w14:textId="77777777" w:rsidR="00E85A19" w:rsidRDefault="00E85A19">
      <w:pPr>
        <w:jc w:val="center"/>
        <w:rPr>
          <w:rFonts w:ascii="Arial" w:hAnsi="Arial" w:cs="Arial"/>
        </w:rPr>
      </w:pPr>
    </w:p>
    <w:p w14:paraId="1C93FF96" w14:textId="3591FE1C" w:rsidR="00E85A19" w:rsidRDefault="00E85A19">
      <w:pPr>
        <w:jc w:val="center"/>
        <w:rPr>
          <w:rFonts w:ascii="Arial" w:hAnsi="Arial" w:cs="Arial"/>
        </w:rPr>
      </w:pPr>
      <w:r>
        <w:rPr>
          <w:rFonts w:ascii="Arial" w:hAnsi="Arial" w:cs="Arial"/>
        </w:rPr>
        <w:t>Roundswell Community Primary Academy and the T</w:t>
      </w:r>
      <w:r w:rsidR="00BC487E">
        <w:rPr>
          <w:rFonts w:ascii="Arial" w:hAnsi="Arial" w:cs="Arial"/>
        </w:rPr>
        <w:t>arka Learning Partnership are co</w:t>
      </w:r>
      <w:r>
        <w:rPr>
          <w:rFonts w:ascii="Arial" w:hAnsi="Arial" w:cs="Arial"/>
        </w:rPr>
        <w:t>mmitted to safeguarding and promoting the welfare of all our pupils and expect all employees and volunteers to share this commitment. All posts are subject to an enhanced DBS check.</w:t>
      </w:r>
    </w:p>
    <w:p w14:paraId="3CCE4174" w14:textId="4FB1CB58" w:rsidR="005D35C5" w:rsidRDefault="005D35C5">
      <w:pPr>
        <w:jc w:val="center"/>
        <w:rPr>
          <w:rFonts w:ascii="Arial" w:hAnsi="Arial" w:cs="Arial"/>
        </w:rPr>
      </w:pPr>
    </w:p>
    <w:p w14:paraId="72D2BE64" w14:textId="19DEF0DA" w:rsidR="005D35C5" w:rsidRDefault="005D35C5">
      <w:pPr>
        <w:jc w:val="center"/>
        <w:rPr>
          <w:rFonts w:ascii="Arial" w:hAnsi="Arial" w:cs="Arial"/>
        </w:rPr>
      </w:pPr>
    </w:p>
    <w:p w14:paraId="18CA8BAD" w14:textId="2D5D3355" w:rsidR="005D35C5" w:rsidRDefault="005D35C5">
      <w:pPr>
        <w:jc w:val="center"/>
        <w:rPr>
          <w:rFonts w:ascii="Arial" w:hAnsi="Arial" w:cs="Arial"/>
        </w:rPr>
      </w:pPr>
    </w:p>
    <w:p w14:paraId="6B87024B" w14:textId="356FDCDA" w:rsidR="005D35C5" w:rsidRDefault="005D35C5">
      <w:pPr>
        <w:jc w:val="center"/>
        <w:rPr>
          <w:rFonts w:ascii="Arial" w:hAnsi="Arial" w:cs="Arial"/>
        </w:rPr>
      </w:pPr>
    </w:p>
    <w:p w14:paraId="1F78565D" w14:textId="6695E5FB" w:rsidR="005D35C5" w:rsidRDefault="005D35C5">
      <w:pPr>
        <w:jc w:val="center"/>
        <w:rPr>
          <w:rFonts w:ascii="Arial" w:hAnsi="Arial" w:cs="Arial"/>
        </w:rPr>
      </w:pPr>
    </w:p>
    <w:p w14:paraId="1FA4B0DE" w14:textId="0C21F098" w:rsidR="005D35C5" w:rsidRDefault="005D35C5">
      <w:pPr>
        <w:jc w:val="center"/>
        <w:rPr>
          <w:rFonts w:ascii="Arial" w:hAnsi="Arial" w:cs="Arial"/>
        </w:rPr>
      </w:pPr>
    </w:p>
    <w:p w14:paraId="0D17B6B0" w14:textId="61C82BA4" w:rsidR="005D35C5" w:rsidRDefault="005D35C5">
      <w:pPr>
        <w:jc w:val="center"/>
        <w:rPr>
          <w:rFonts w:ascii="Arial" w:hAnsi="Arial" w:cs="Arial"/>
        </w:rPr>
      </w:pPr>
    </w:p>
    <w:p w14:paraId="573F2B23" w14:textId="2D66C185" w:rsidR="005D35C5" w:rsidRDefault="005D35C5">
      <w:pPr>
        <w:jc w:val="center"/>
        <w:rPr>
          <w:rFonts w:ascii="Arial" w:hAnsi="Arial" w:cs="Arial"/>
        </w:rPr>
      </w:pPr>
    </w:p>
    <w:p w14:paraId="5A1AE30E" w14:textId="548584D3" w:rsidR="005D35C5" w:rsidRDefault="005D35C5">
      <w:pPr>
        <w:jc w:val="center"/>
        <w:rPr>
          <w:rFonts w:ascii="Arial" w:hAnsi="Arial" w:cs="Arial"/>
        </w:rPr>
      </w:pPr>
    </w:p>
    <w:p w14:paraId="21456C58" w14:textId="7F5A2FB3" w:rsidR="005D35C5" w:rsidRDefault="005D35C5">
      <w:pPr>
        <w:jc w:val="center"/>
        <w:rPr>
          <w:rFonts w:ascii="Arial" w:hAnsi="Arial" w:cs="Arial"/>
        </w:rPr>
      </w:pPr>
    </w:p>
    <w:p w14:paraId="41E4EE06" w14:textId="068C29BC" w:rsidR="005D35C5" w:rsidRDefault="005D35C5">
      <w:pPr>
        <w:jc w:val="center"/>
        <w:rPr>
          <w:rFonts w:ascii="Arial" w:hAnsi="Arial" w:cs="Arial"/>
        </w:rPr>
      </w:pPr>
    </w:p>
    <w:p w14:paraId="4A29C4B3" w14:textId="3F6BD1BB" w:rsidR="005D35C5" w:rsidRDefault="005D35C5">
      <w:pPr>
        <w:jc w:val="center"/>
        <w:rPr>
          <w:rFonts w:ascii="Arial" w:hAnsi="Arial" w:cs="Arial"/>
        </w:rPr>
      </w:pPr>
    </w:p>
    <w:p w14:paraId="2659D072" w14:textId="5E9E7343" w:rsidR="005D35C5" w:rsidRDefault="005D35C5">
      <w:pPr>
        <w:jc w:val="center"/>
        <w:rPr>
          <w:rFonts w:ascii="Arial" w:hAnsi="Arial" w:cs="Arial"/>
        </w:rPr>
      </w:pPr>
    </w:p>
    <w:p w14:paraId="7FB8C6F9" w14:textId="6EB64566" w:rsidR="005D35C5" w:rsidRDefault="005D35C5">
      <w:pPr>
        <w:jc w:val="center"/>
        <w:rPr>
          <w:rFonts w:ascii="Arial" w:hAnsi="Arial" w:cs="Arial"/>
        </w:rPr>
      </w:pPr>
    </w:p>
    <w:p w14:paraId="61915F80" w14:textId="21099EAC" w:rsidR="005D35C5" w:rsidRDefault="005D35C5">
      <w:pPr>
        <w:jc w:val="center"/>
        <w:rPr>
          <w:rFonts w:ascii="Arial" w:hAnsi="Arial" w:cs="Arial"/>
        </w:rPr>
      </w:pPr>
    </w:p>
    <w:p w14:paraId="0918F8EA" w14:textId="1E11E6FA" w:rsidR="005D35C5" w:rsidRDefault="005D35C5">
      <w:pPr>
        <w:jc w:val="center"/>
        <w:rPr>
          <w:rFonts w:ascii="Arial" w:hAnsi="Arial" w:cs="Arial"/>
        </w:rPr>
      </w:pPr>
    </w:p>
    <w:p w14:paraId="2FD6C09D" w14:textId="5CA81EED" w:rsidR="005D35C5" w:rsidRDefault="005D35C5">
      <w:pPr>
        <w:jc w:val="center"/>
        <w:rPr>
          <w:rFonts w:ascii="Arial" w:hAnsi="Arial" w:cs="Arial"/>
        </w:rPr>
      </w:pPr>
    </w:p>
    <w:p w14:paraId="38B74669" w14:textId="6A14FB97" w:rsidR="005D35C5" w:rsidRDefault="005D35C5">
      <w:pPr>
        <w:jc w:val="center"/>
        <w:rPr>
          <w:rFonts w:ascii="Arial" w:hAnsi="Arial" w:cs="Arial"/>
        </w:rPr>
      </w:pPr>
    </w:p>
    <w:p w14:paraId="4204BAB4" w14:textId="4A7B65FB" w:rsidR="005D35C5" w:rsidRDefault="005D35C5">
      <w:pPr>
        <w:jc w:val="center"/>
        <w:rPr>
          <w:rFonts w:ascii="Arial" w:hAnsi="Arial" w:cs="Arial"/>
        </w:rPr>
      </w:pPr>
    </w:p>
    <w:p w14:paraId="7B0418CF" w14:textId="6738BA1A" w:rsidR="005D35C5" w:rsidRDefault="005D35C5">
      <w:pPr>
        <w:jc w:val="center"/>
        <w:rPr>
          <w:rFonts w:ascii="Arial" w:hAnsi="Arial" w:cs="Arial"/>
        </w:rPr>
      </w:pPr>
    </w:p>
    <w:p w14:paraId="06486FDC" w14:textId="23F7FA6E" w:rsidR="005D35C5" w:rsidRDefault="005D35C5">
      <w:pPr>
        <w:jc w:val="center"/>
        <w:rPr>
          <w:rFonts w:ascii="Arial" w:hAnsi="Arial" w:cs="Arial"/>
        </w:rPr>
      </w:pPr>
    </w:p>
    <w:p w14:paraId="7B4F0794" w14:textId="21E2ACC2" w:rsidR="005D35C5" w:rsidRDefault="005D35C5">
      <w:pPr>
        <w:jc w:val="center"/>
        <w:rPr>
          <w:rFonts w:ascii="Arial" w:hAnsi="Arial" w:cs="Arial"/>
        </w:rPr>
      </w:pPr>
    </w:p>
    <w:p w14:paraId="100A48D9" w14:textId="75997369" w:rsidR="005D35C5" w:rsidRDefault="005D35C5">
      <w:pPr>
        <w:jc w:val="center"/>
        <w:rPr>
          <w:rFonts w:ascii="Arial" w:hAnsi="Arial" w:cs="Arial"/>
        </w:rPr>
      </w:pPr>
    </w:p>
    <w:p w14:paraId="1AED8765" w14:textId="256FF819" w:rsidR="005D35C5" w:rsidRDefault="005D35C5">
      <w:pPr>
        <w:jc w:val="center"/>
        <w:rPr>
          <w:rFonts w:ascii="Arial" w:hAnsi="Arial" w:cs="Arial"/>
        </w:rPr>
      </w:pPr>
    </w:p>
    <w:p w14:paraId="538D98B8" w14:textId="7A28A92D" w:rsidR="005D35C5" w:rsidRDefault="005D35C5">
      <w:pPr>
        <w:jc w:val="center"/>
        <w:rPr>
          <w:rFonts w:ascii="Arial" w:hAnsi="Arial" w:cs="Arial"/>
        </w:rPr>
      </w:pPr>
    </w:p>
    <w:p w14:paraId="04EF177E" w14:textId="6364DEDD" w:rsidR="005D35C5" w:rsidRDefault="005D35C5">
      <w:pPr>
        <w:jc w:val="center"/>
        <w:rPr>
          <w:rFonts w:ascii="Arial" w:hAnsi="Arial" w:cs="Arial"/>
        </w:rPr>
      </w:pPr>
    </w:p>
    <w:p w14:paraId="2FC6B6ED" w14:textId="7564787D" w:rsidR="005D35C5" w:rsidRDefault="005D35C5">
      <w:pPr>
        <w:jc w:val="center"/>
        <w:rPr>
          <w:rFonts w:ascii="Arial" w:hAnsi="Arial" w:cs="Arial"/>
        </w:rPr>
      </w:pPr>
    </w:p>
    <w:p w14:paraId="2A6F3DCF" w14:textId="08A30558" w:rsidR="005D35C5" w:rsidRDefault="005D35C5">
      <w:pPr>
        <w:jc w:val="center"/>
        <w:rPr>
          <w:rFonts w:ascii="Arial" w:hAnsi="Arial" w:cs="Arial"/>
        </w:rPr>
      </w:pPr>
    </w:p>
    <w:p w14:paraId="7110BDF5" w14:textId="2A545AAA" w:rsidR="005D35C5" w:rsidRDefault="005D35C5">
      <w:pPr>
        <w:jc w:val="center"/>
        <w:rPr>
          <w:rFonts w:ascii="Arial" w:hAnsi="Arial" w:cs="Arial"/>
        </w:rPr>
      </w:pPr>
    </w:p>
    <w:p w14:paraId="1C93FFA1" w14:textId="77777777" w:rsidR="00E85A19" w:rsidRDefault="00E85A19">
      <w:pPr>
        <w:pageBreakBefore/>
        <w:rPr>
          <w:rFonts w:ascii="Arial" w:hAnsi="Arial" w:cs="Arial"/>
          <w:sz w:val="32"/>
          <w:szCs w:val="32"/>
        </w:rPr>
      </w:pPr>
      <w:r>
        <w:rPr>
          <w:rFonts w:ascii="Arial" w:hAnsi="Arial" w:cs="Arial"/>
          <w:sz w:val="32"/>
          <w:szCs w:val="32"/>
        </w:rPr>
        <w:lastRenderedPageBreak/>
        <w:t>Application, Interview &amp; Selection</w:t>
      </w:r>
      <w:bookmarkEnd w:id="2"/>
    </w:p>
    <w:p w14:paraId="1C93FFA2" w14:textId="77777777" w:rsidR="00E85A19" w:rsidRDefault="00E85A19">
      <w:pPr>
        <w:rPr>
          <w:rFonts w:ascii="Arial" w:hAnsi="Arial" w:cs="Arial"/>
        </w:rPr>
      </w:pPr>
    </w:p>
    <w:p w14:paraId="1C93FFA3" w14:textId="2D0B41F2" w:rsidR="00E85A19" w:rsidRDefault="00E85A19">
      <w:pPr>
        <w:rPr>
          <w:rFonts w:ascii="Arial" w:hAnsi="Arial" w:cs="Arial"/>
        </w:rPr>
      </w:pPr>
      <w:r>
        <w:rPr>
          <w:rFonts w:ascii="Arial" w:hAnsi="Arial" w:cs="Arial"/>
        </w:rPr>
        <w:t xml:space="preserve">For an informal discussion about the post or for more information regarding Roundswell Community Primary Academy, please contact </w:t>
      </w:r>
      <w:r w:rsidR="008E750C">
        <w:rPr>
          <w:rFonts w:ascii="Arial" w:hAnsi="Arial" w:cs="Arial"/>
        </w:rPr>
        <w:t>Emma Stubbs, Business Manager on emma.stubbs@roundswell.tarkatrust.org.uk</w:t>
      </w:r>
    </w:p>
    <w:p w14:paraId="1C93FFA4" w14:textId="77777777" w:rsidR="00E85A19" w:rsidRDefault="00E85A19">
      <w:pPr>
        <w:rPr>
          <w:rFonts w:ascii="Arial" w:hAnsi="Arial" w:cs="Arial"/>
        </w:rPr>
      </w:pPr>
    </w:p>
    <w:p w14:paraId="1C93FFA5" w14:textId="77777777" w:rsidR="00E85A19" w:rsidRDefault="00E85A19">
      <w:pPr>
        <w:rPr>
          <w:rFonts w:ascii="Arial" w:hAnsi="Arial" w:cs="Arial"/>
        </w:rPr>
      </w:pPr>
      <w:r>
        <w:rPr>
          <w:rFonts w:ascii="Arial" w:hAnsi="Arial" w:cs="Arial"/>
        </w:rPr>
        <w:t>You will be selected for interview entirely on the contents of your application form, CV’s will not be considered. Please read the Job Description and Person Specification carefully before you complete your form. Please ensure that your supporting statement provides concise and specific examples to demonstrate your achievements and skills addressing the specific criteria. For those candidates who are invited to interview this information will be explored further.</w:t>
      </w:r>
    </w:p>
    <w:p w14:paraId="1C93FFA6" w14:textId="77777777" w:rsidR="00E85A19" w:rsidRDefault="00E85A19">
      <w:pPr>
        <w:rPr>
          <w:rFonts w:ascii="Arial" w:hAnsi="Arial" w:cs="Arial"/>
        </w:rPr>
      </w:pPr>
    </w:p>
    <w:p w14:paraId="1C93FFA7" w14:textId="77777777" w:rsidR="00E85A19" w:rsidRDefault="00E85A19">
      <w:pPr>
        <w:rPr>
          <w:rFonts w:ascii="Arial" w:hAnsi="Arial" w:cs="Arial"/>
          <w:b/>
        </w:rPr>
      </w:pPr>
      <w:r>
        <w:rPr>
          <w:rFonts w:ascii="Arial" w:hAnsi="Arial" w:cs="Arial"/>
          <w:b/>
        </w:rPr>
        <w:t>Please ensure all supporting information is included in the Statement of Application section of the application form, additional documents will not be accepted.</w:t>
      </w:r>
    </w:p>
    <w:p w14:paraId="1C93FFA8" w14:textId="77777777" w:rsidR="00E85A19" w:rsidRDefault="00E85A19">
      <w:pPr>
        <w:rPr>
          <w:rFonts w:ascii="Arial" w:hAnsi="Arial" w:cs="Arial"/>
        </w:rPr>
      </w:pPr>
    </w:p>
    <w:p w14:paraId="1C93FFA9" w14:textId="77777777" w:rsidR="00E85A19" w:rsidRDefault="00E85A19">
      <w:pPr>
        <w:rPr>
          <w:rFonts w:ascii="Arial" w:hAnsi="Arial" w:cs="Arial"/>
        </w:rPr>
      </w:pPr>
      <w:r>
        <w:rPr>
          <w:rFonts w:ascii="Arial" w:hAnsi="Arial" w:cs="Arial"/>
        </w:rPr>
        <w:t>You are invited to complete the Equality and Diversity Monitoring Form at the end of the application form. The information on the form will be treated as confidential and used for statistical purposes. The form will not be treated as part of your application. Finally, please include your work, mobile and home telephone contact numbers and an e-mail address.</w:t>
      </w:r>
    </w:p>
    <w:p w14:paraId="1C93FFAA" w14:textId="77777777" w:rsidR="00E85A19" w:rsidRDefault="00E85A19">
      <w:pPr>
        <w:rPr>
          <w:rFonts w:ascii="Arial" w:hAnsi="Arial" w:cs="Arial"/>
        </w:rPr>
      </w:pPr>
    </w:p>
    <w:p w14:paraId="1C93FFAB" w14:textId="0B5852F9" w:rsidR="00E85A19" w:rsidRDefault="00E85A19">
      <w:pPr>
        <w:rPr>
          <w:rFonts w:ascii="Arial" w:hAnsi="Arial" w:cs="Arial"/>
        </w:rPr>
      </w:pPr>
      <w:r>
        <w:rPr>
          <w:rFonts w:ascii="Arial" w:hAnsi="Arial" w:cs="Arial"/>
        </w:rPr>
        <w:t>Please return application forms electronically to</w:t>
      </w:r>
      <w:r>
        <w:rPr>
          <w:rFonts w:ascii="Arial" w:hAnsi="Arial" w:cs="Arial"/>
          <w:b/>
        </w:rPr>
        <w:t xml:space="preserve"> </w:t>
      </w:r>
      <w:hyperlink r:id="rId18" w:history="1">
        <w:r w:rsidR="00944D24" w:rsidRPr="00E149A7">
          <w:rPr>
            <w:rStyle w:val="Hyperlink"/>
            <w:rFonts w:ascii="Arial" w:hAnsi="Arial"/>
          </w:rPr>
          <w:t>emma.stubbs@roundswell.tarkatrust.org.uk</w:t>
        </w:r>
      </w:hyperlink>
    </w:p>
    <w:p w14:paraId="1C93FFAC" w14:textId="77777777" w:rsidR="00E85A19" w:rsidRDefault="00E85A19">
      <w:pPr>
        <w:rPr>
          <w:rFonts w:ascii="Arial" w:hAnsi="Arial" w:cs="Arial"/>
        </w:rPr>
      </w:pPr>
    </w:p>
    <w:p w14:paraId="1C93FFAD" w14:textId="3420F0DC" w:rsidR="00E85A19" w:rsidRDefault="00E85A19">
      <w:pPr>
        <w:rPr>
          <w:rFonts w:ascii="Arial" w:hAnsi="Arial" w:cs="Arial"/>
        </w:rPr>
      </w:pPr>
      <w:r w:rsidRPr="003F0A74">
        <w:rPr>
          <w:rFonts w:ascii="Arial" w:hAnsi="Arial" w:cs="Arial"/>
        </w:rPr>
        <w:t xml:space="preserve">The closing date for this application is </w:t>
      </w:r>
      <w:r w:rsidR="00301959">
        <w:rPr>
          <w:rFonts w:ascii="Arial" w:hAnsi="Arial" w:cs="Arial"/>
        </w:rPr>
        <w:t>Friday 3</w:t>
      </w:r>
      <w:r w:rsidR="00301959" w:rsidRPr="00301959">
        <w:rPr>
          <w:rFonts w:ascii="Arial" w:hAnsi="Arial" w:cs="Arial"/>
          <w:vertAlign w:val="superscript"/>
        </w:rPr>
        <w:t>rd</w:t>
      </w:r>
      <w:r w:rsidR="00301959">
        <w:rPr>
          <w:rFonts w:ascii="Arial" w:hAnsi="Arial" w:cs="Arial"/>
        </w:rPr>
        <w:t xml:space="preserve"> February 2023 10am</w:t>
      </w:r>
    </w:p>
    <w:p w14:paraId="1C93FFAE" w14:textId="77777777" w:rsidR="00E85A19" w:rsidRDefault="00E85A19">
      <w:pPr>
        <w:rPr>
          <w:rFonts w:ascii="Arial" w:hAnsi="Arial" w:cs="Arial"/>
        </w:rPr>
      </w:pPr>
    </w:p>
    <w:p w14:paraId="1C93FFAF" w14:textId="77777777" w:rsidR="00E85A19" w:rsidRDefault="00E85A19">
      <w:pPr>
        <w:jc w:val="center"/>
        <w:rPr>
          <w:rFonts w:ascii="Arial" w:hAnsi="Arial" w:cs="Arial"/>
        </w:rPr>
      </w:pPr>
    </w:p>
    <w:p w14:paraId="1C93FFB0" w14:textId="2B641F26" w:rsidR="00E85A19" w:rsidRDefault="00E85A19">
      <w:pPr>
        <w:jc w:val="center"/>
        <w:rPr>
          <w:rFonts w:ascii="Arial" w:hAnsi="Arial" w:cs="Arial"/>
        </w:rPr>
      </w:pPr>
    </w:p>
    <w:p w14:paraId="3B0BC654" w14:textId="4DC44FF8" w:rsidR="005D35C5" w:rsidRDefault="005D35C5">
      <w:pPr>
        <w:jc w:val="center"/>
        <w:rPr>
          <w:rFonts w:ascii="Arial" w:hAnsi="Arial" w:cs="Arial"/>
        </w:rPr>
      </w:pPr>
    </w:p>
    <w:p w14:paraId="7F3CB38F" w14:textId="27DD4D04" w:rsidR="005D35C5" w:rsidRDefault="005D35C5">
      <w:pPr>
        <w:jc w:val="center"/>
        <w:rPr>
          <w:rFonts w:ascii="Arial" w:hAnsi="Arial" w:cs="Arial"/>
        </w:rPr>
      </w:pPr>
    </w:p>
    <w:p w14:paraId="6FE05F1A" w14:textId="5B898D1E" w:rsidR="005D35C5" w:rsidRDefault="005D35C5">
      <w:pPr>
        <w:jc w:val="center"/>
        <w:rPr>
          <w:rFonts w:ascii="Arial" w:hAnsi="Arial" w:cs="Arial"/>
        </w:rPr>
      </w:pPr>
    </w:p>
    <w:p w14:paraId="46F7A7C4" w14:textId="6749D7E7" w:rsidR="005D35C5" w:rsidRDefault="005D35C5">
      <w:pPr>
        <w:jc w:val="center"/>
        <w:rPr>
          <w:rFonts w:ascii="Arial" w:hAnsi="Arial" w:cs="Arial"/>
        </w:rPr>
      </w:pPr>
    </w:p>
    <w:p w14:paraId="16ECAB7C" w14:textId="69B90C4D" w:rsidR="005D35C5" w:rsidRDefault="005D35C5">
      <w:pPr>
        <w:jc w:val="center"/>
        <w:rPr>
          <w:rFonts w:ascii="Arial" w:hAnsi="Arial" w:cs="Arial"/>
        </w:rPr>
      </w:pPr>
    </w:p>
    <w:p w14:paraId="7B19CCFF" w14:textId="78755E16" w:rsidR="005D35C5" w:rsidRDefault="005D35C5">
      <w:pPr>
        <w:jc w:val="center"/>
        <w:rPr>
          <w:rFonts w:ascii="Arial" w:hAnsi="Arial" w:cs="Arial"/>
        </w:rPr>
      </w:pPr>
    </w:p>
    <w:p w14:paraId="49A77C62" w14:textId="3DB08C0B" w:rsidR="005D35C5" w:rsidRDefault="005D35C5">
      <w:pPr>
        <w:jc w:val="center"/>
        <w:rPr>
          <w:rFonts w:ascii="Arial" w:hAnsi="Arial" w:cs="Arial"/>
        </w:rPr>
      </w:pPr>
    </w:p>
    <w:p w14:paraId="38F961E8" w14:textId="07529735" w:rsidR="005D35C5" w:rsidRDefault="005D35C5">
      <w:pPr>
        <w:jc w:val="center"/>
        <w:rPr>
          <w:rFonts w:ascii="Arial" w:hAnsi="Arial" w:cs="Arial"/>
        </w:rPr>
      </w:pPr>
    </w:p>
    <w:p w14:paraId="067F874D" w14:textId="6AB176BB" w:rsidR="005D35C5" w:rsidRDefault="005D35C5">
      <w:pPr>
        <w:jc w:val="center"/>
        <w:rPr>
          <w:rFonts w:ascii="Arial" w:hAnsi="Arial" w:cs="Arial"/>
        </w:rPr>
      </w:pPr>
    </w:p>
    <w:p w14:paraId="3524CBA3" w14:textId="287F95FB" w:rsidR="005D35C5" w:rsidRDefault="005D35C5">
      <w:pPr>
        <w:jc w:val="center"/>
        <w:rPr>
          <w:rFonts w:ascii="Arial" w:hAnsi="Arial" w:cs="Arial"/>
        </w:rPr>
      </w:pPr>
    </w:p>
    <w:p w14:paraId="41A98A9C" w14:textId="63D7CF6C" w:rsidR="005D35C5" w:rsidRDefault="005D35C5">
      <w:pPr>
        <w:jc w:val="center"/>
        <w:rPr>
          <w:rFonts w:ascii="Arial" w:hAnsi="Arial" w:cs="Arial"/>
        </w:rPr>
      </w:pPr>
    </w:p>
    <w:p w14:paraId="693D3E8B" w14:textId="0FCD96D1" w:rsidR="005D35C5" w:rsidRDefault="005D35C5">
      <w:pPr>
        <w:jc w:val="center"/>
        <w:rPr>
          <w:rFonts w:ascii="Arial" w:hAnsi="Arial" w:cs="Arial"/>
        </w:rPr>
      </w:pPr>
    </w:p>
    <w:p w14:paraId="5D1F8220" w14:textId="3046F12B" w:rsidR="005D35C5" w:rsidRDefault="005D35C5">
      <w:pPr>
        <w:jc w:val="center"/>
        <w:rPr>
          <w:rFonts w:ascii="Arial" w:hAnsi="Arial" w:cs="Arial"/>
        </w:rPr>
      </w:pPr>
    </w:p>
    <w:p w14:paraId="2C9EB997" w14:textId="70D4925D" w:rsidR="005D35C5" w:rsidRDefault="005D35C5">
      <w:pPr>
        <w:jc w:val="center"/>
        <w:rPr>
          <w:rFonts w:ascii="Arial" w:hAnsi="Arial" w:cs="Arial"/>
        </w:rPr>
      </w:pPr>
    </w:p>
    <w:p w14:paraId="25FFE502" w14:textId="49D076A8" w:rsidR="005D35C5" w:rsidRDefault="005D35C5">
      <w:pPr>
        <w:jc w:val="center"/>
        <w:rPr>
          <w:rFonts w:ascii="Arial" w:hAnsi="Arial" w:cs="Arial"/>
        </w:rPr>
      </w:pPr>
    </w:p>
    <w:p w14:paraId="5D64F235" w14:textId="5ED0B00C" w:rsidR="005D35C5" w:rsidRDefault="005D35C5">
      <w:pPr>
        <w:jc w:val="center"/>
        <w:rPr>
          <w:rFonts w:ascii="Arial" w:hAnsi="Arial" w:cs="Arial"/>
        </w:rPr>
      </w:pPr>
    </w:p>
    <w:p w14:paraId="06FEA197" w14:textId="03D6A17F" w:rsidR="005D35C5" w:rsidRDefault="005D35C5">
      <w:pPr>
        <w:jc w:val="center"/>
        <w:rPr>
          <w:rFonts w:ascii="Arial" w:hAnsi="Arial" w:cs="Arial"/>
        </w:rPr>
      </w:pPr>
    </w:p>
    <w:p w14:paraId="5BFE334B" w14:textId="599BC045" w:rsidR="005D35C5" w:rsidRDefault="005D35C5">
      <w:pPr>
        <w:jc w:val="center"/>
        <w:rPr>
          <w:rFonts w:ascii="Arial" w:hAnsi="Arial" w:cs="Arial"/>
        </w:rPr>
      </w:pPr>
    </w:p>
    <w:p w14:paraId="472BF6C0" w14:textId="7EB6A005" w:rsidR="005D35C5" w:rsidRDefault="005D35C5">
      <w:pPr>
        <w:jc w:val="center"/>
        <w:rPr>
          <w:rFonts w:ascii="Arial" w:hAnsi="Arial" w:cs="Arial"/>
        </w:rPr>
      </w:pPr>
    </w:p>
    <w:p w14:paraId="3F25D2C2" w14:textId="1DD6E398" w:rsidR="005D35C5" w:rsidRDefault="005D35C5">
      <w:pPr>
        <w:jc w:val="center"/>
        <w:rPr>
          <w:rFonts w:ascii="Arial" w:hAnsi="Arial" w:cs="Arial"/>
        </w:rPr>
      </w:pPr>
    </w:p>
    <w:p w14:paraId="57E5EDDF" w14:textId="180009BD" w:rsidR="005D35C5" w:rsidRDefault="005D35C5">
      <w:pPr>
        <w:jc w:val="center"/>
        <w:rPr>
          <w:rFonts w:ascii="Arial" w:hAnsi="Arial" w:cs="Arial"/>
        </w:rPr>
      </w:pPr>
    </w:p>
    <w:p w14:paraId="54825746" w14:textId="6F8FCC21" w:rsidR="005D35C5" w:rsidRDefault="005D35C5">
      <w:pPr>
        <w:jc w:val="center"/>
        <w:rPr>
          <w:rFonts w:ascii="Arial" w:hAnsi="Arial" w:cs="Arial"/>
        </w:rPr>
      </w:pPr>
    </w:p>
    <w:p w14:paraId="7A97050C" w14:textId="77777777" w:rsidR="005D35C5" w:rsidRDefault="005D35C5">
      <w:pPr>
        <w:jc w:val="center"/>
        <w:rPr>
          <w:rFonts w:ascii="Arial" w:hAnsi="Arial" w:cs="Arial"/>
        </w:rPr>
      </w:pPr>
    </w:p>
    <w:p w14:paraId="1C93FFB1" w14:textId="77777777" w:rsidR="00E85A19" w:rsidRDefault="00E85A19">
      <w:pPr>
        <w:rPr>
          <w:rFonts w:ascii="Arial" w:hAnsi="Arial" w:cs="Arial"/>
          <w:sz w:val="32"/>
          <w:szCs w:val="32"/>
        </w:rPr>
      </w:pPr>
      <w:bookmarkStart w:id="3" w:name="Recruitment"/>
      <w:r>
        <w:rPr>
          <w:rFonts w:ascii="Arial" w:hAnsi="Arial" w:cs="Arial"/>
          <w:sz w:val="32"/>
          <w:szCs w:val="32"/>
        </w:rPr>
        <w:t>Recruitment Process</w:t>
      </w:r>
    </w:p>
    <w:bookmarkEnd w:id="3"/>
    <w:p w14:paraId="1C93FFB2" w14:textId="77777777" w:rsidR="00BC487E" w:rsidRDefault="00BC487E">
      <w:pPr>
        <w:rPr>
          <w:rFonts w:ascii="Arial" w:hAnsi="Arial" w:cs="Arial"/>
        </w:rPr>
      </w:pPr>
    </w:p>
    <w:p w14:paraId="1C93FFB3" w14:textId="20B6AB57" w:rsidR="00E85A19" w:rsidRDefault="00E85A19">
      <w:pPr>
        <w:rPr>
          <w:rFonts w:ascii="Arial" w:hAnsi="Arial" w:cs="Arial"/>
        </w:rPr>
      </w:pPr>
      <w:r>
        <w:rPr>
          <w:rFonts w:ascii="Arial" w:hAnsi="Arial" w:cs="Arial"/>
        </w:rPr>
        <w:t>Short-listed candidates will be invited to attend a selection process</w:t>
      </w:r>
      <w:r w:rsidR="00687A25">
        <w:rPr>
          <w:rFonts w:ascii="Arial" w:hAnsi="Arial" w:cs="Arial"/>
        </w:rPr>
        <w:t xml:space="preserve"> on Monday 6</w:t>
      </w:r>
      <w:r w:rsidR="00687A25" w:rsidRPr="00687A25">
        <w:rPr>
          <w:rFonts w:ascii="Arial" w:hAnsi="Arial" w:cs="Arial"/>
          <w:vertAlign w:val="superscript"/>
        </w:rPr>
        <w:t>th</w:t>
      </w:r>
      <w:r w:rsidR="00687A25">
        <w:rPr>
          <w:rFonts w:ascii="Arial" w:hAnsi="Arial" w:cs="Arial"/>
        </w:rPr>
        <w:t xml:space="preserve"> February, times to be confirmed. </w:t>
      </w:r>
    </w:p>
    <w:p w14:paraId="1C93FFB4" w14:textId="77777777" w:rsidR="00BC487E" w:rsidRDefault="00BC487E">
      <w:pPr>
        <w:rPr>
          <w:rFonts w:ascii="Arial" w:hAnsi="Arial" w:cs="Arial"/>
        </w:rPr>
      </w:pPr>
    </w:p>
    <w:p w14:paraId="1C93FFB5" w14:textId="77777777" w:rsidR="00E85A19" w:rsidRDefault="00E85A19">
      <w:pPr>
        <w:rPr>
          <w:rFonts w:ascii="Arial" w:hAnsi="Arial" w:cs="Arial"/>
        </w:rPr>
      </w:pPr>
      <w:r>
        <w:rPr>
          <w:rFonts w:ascii="Arial" w:hAnsi="Arial" w:cs="Arial"/>
        </w:rPr>
        <w:t>All candidates must bring with them the following documents</w:t>
      </w:r>
    </w:p>
    <w:p w14:paraId="1C93FFB6" w14:textId="77777777" w:rsidR="00E85A19" w:rsidRDefault="00E85A19">
      <w:pPr>
        <w:pStyle w:val="ListParagraph"/>
        <w:numPr>
          <w:ilvl w:val="0"/>
          <w:numId w:val="1"/>
        </w:numPr>
        <w:rPr>
          <w:rFonts w:ascii="Arial" w:hAnsi="Arial" w:cs="Arial"/>
        </w:rPr>
      </w:pPr>
      <w:r>
        <w:rPr>
          <w:rFonts w:ascii="Arial" w:hAnsi="Arial" w:cs="Arial"/>
        </w:rPr>
        <w:t>Documentary evidence of the right to work in the UK</w:t>
      </w:r>
    </w:p>
    <w:p w14:paraId="1C93FFB7" w14:textId="77777777" w:rsidR="00E85A19" w:rsidRDefault="00E85A19">
      <w:pPr>
        <w:pStyle w:val="ListParagraph"/>
        <w:numPr>
          <w:ilvl w:val="0"/>
          <w:numId w:val="1"/>
        </w:numPr>
        <w:rPr>
          <w:rFonts w:ascii="Arial" w:hAnsi="Arial" w:cs="Arial"/>
        </w:rPr>
      </w:pPr>
      <w:r>
        <w:rPr>
          <w:rFonts w:ascii="Arial" w:hAnsi="Arial" w:cs="Arial"/>
        </w:rPr>
        <w:t>Documentary evidence of identity that will satisfy DBS requirements such as current driving licence including a photograph and/or passport and/or full birth certificate</w:t>
      </w:r>
    </w:p>
    <w:p w14:paraId="1C93FFB8" w14:textId="77777777" w:rsidR="00E85A19" w:rsidRDefault="00E85A19">
      <w:pPr>
        <w:pStyle w:val="ListParagraph"/>
        <w:numPr>
          <w:ilvl w:val="0"/>
          <w:numId w:val="1"/>
        </w:numPr>
        <w:rPr>
          <w:rFonts w:ascii="Arial" w:hAnsi="Arial" w:cs="Arial"/>
        </w:rPr>
      </w:pPr>
      <w:r>
        <w:rPr>
          <w:rFonts w:ascii="Arial" w:hAnsi="Arial" w:cs="Arial"/>
        </w:rPr>
        <w:t>Documentary proof of current name &amp; address (</w:t>
      </w:r>
      <w:proofErr w:type="spellStart"/>
      <w:r>
        <w:rPr>
          <w:rFonts w:ascii="Arial" w:hAnsi="Arial" w:cs="Arial"/>
        </w:rPr>
        <w:t>i.e</w:t>
      </w:r>
      <w:proofErr w:type="spellEnd"/>
      <w:r>
        <w:rPr>
          <w:rFonts w:ascii="Arial" w:hAnsi="Arial" w:cs="Arial"/>
        </w:rPr>
        <w:t xml:space="preserve"> utility bill, financial statement etc)</w:t>
      </w:r>
    </w:p>
    <w:p w14:paraId="1C93FFB9" w14:textId="77777777" w:rsidR="00E85A19" w:rsidRDefault="00E85A19">
      <w:pPr>
        <w:pStyle w:val="ListParagraph"/>
        <w:numPr>
          <w:ilvl w:val="0"/>
          <w:numId w:val="1"/>
        </w:numPr>
        <w:rPr>
          <w:rFonts w:ascii="Arial" w:hAnsi="Arial" w:cs="Arial"/>
        </w:rPr>
      </w:pPr>
      <w:r>
        <w:rPr>
          <w:rFonts w:ascii="Arial" w:hAnsi="Arial" w:cs="Arial"/>
        </w:rPr>
        <w:t>Where appropriate any documentation evidencing a change of name</w:t>
      </w:r>
    </w:p>
    <w:p w14:paraId="1C93FFBA" w14:textId="77777777" w:rsidR="00E85A19" w:rsidRDefault="00E85A19">
      <w:pPr>
        <w:pStyle w:val="ListParagraph"/>
        <w:numPr>
          <w:ilvl w:val="0"/>
          <w:numId w:val="1"/>
        </w:numPr>
        <w:rPr>
          <w:rFonts w:ascii="Arial" w:hAnsi="Arial" w:cs="Arial"/>
        </w:rPr>
      </w:pPr>
      <w:r>
        <w:rPr>
          <w:rFonts w:ascii="Arial" w:hAnsi="Arial" w:cs="Arial"/>
        </w:rPr>
        <w:t>Documents confirming educational or professional qualifications that are necessary or relevant for the post</w:t>
      </w:r>
      <w:r>
        <w:rPr>
          <w:rFonts w:ascii="Arial" w:hAnsi="Arial" w:cs="Arial"/>
        </w:rPr>
        <w:br/>
      </w:r>
    </w:p>
    <w:p w14:paraId="370BAB6E" w14:textId="77777777" w:rsidR="00944D24" w:rsidRDefault="00944D24">
      <w:pPr>
        <w:rPr>
          <w:rFonts w:ascii="Arial" w:hAnsi="Arial" w:cs="Arial"/>
        </w:rPr>
      </w:pPr>
    </w:p>
    <w:p w14:paraId="1C93FFBB" w14:textId="10F8E23B" w:rsidR="00E85A19" w:rsidRDefault="00E85A19">
      <w:pPr>
        <w:rPr>
          <w:rFonts w:ascii="Arial" w:hAnsi="Arial" w:cs="Arial"/>
        </w:rPr>
      </w:pPr>
      <w:r>
        <w:rPr>
          <w:rFonts w:ascii="Arial" w:hAnsi="Arial" w:cs="Arial"/>
        </w:rPr>
        <w:t>Please note that originals of the above are necessary. Photocopies are not sufficient.</w:t>
      </w:r>
      <w:r>
        <w:rPr>
          <w:rFonts w:ascii="Arial" w:hAnsi="Arial" w:cs="Arial"/>
        </w:rPr>
        <w:br/>
      </w:r>
    </w:p>
    <w:p w14:paraId="1C93FFBC" w14:textId="77777777" w:rsidR="00E85A19" w:rsidRDefault="00E85A19">
      <w:pPr>
        <w:rPr>
          <w:rFonts w:ascii="Arial" w:hAnsi="Arial" w:cs="Arial"/>
        </w:rPr>
      </w:pPr>
      <w:r>
        <w:rPr>
          <w:rFonts w:ascii="Arial" w:hAnsi="Arial" w:cs="Arial"/>
        </w:rPr>
        <w:t>You will be asked to sign your application form on the day of interview.</w:t>
      </w:r>
      <w:r>
        <w:rPr>
          <w:rFonts w:ascii="Arial" w:hAnsi="Arial" w:cs="Arial"/>
        </w:rPr>
        <w:br/>
      </w:r>
    </w:p>
    <w:p w14:paraId="1C93FFBD" w14:textId="77777777" w:rsidR="00BC487E" w:rsidRDefault="00BC487E">
      <w:pPr>
        <w:rPr>
          <w:rFonts w:ascii="Arial" w:hAnsi="Arial" w:cs="Arial"/>
        </w:rPr>
      </w:pPr>
    </w:p>
    <w:p w14:paraId="1C93FFBE" w14:textId="77777777" w:rsidR="00BC487E" w:rsidRDefault="00BC487E">
      <w:pPr>
        <w:rPr>
          <w:rFonts w:ascii="Arial" w:hAnsi="Arial" w:cs="Arial"/>
        </w:rPr>
      </w:pPr>
    </w:p>
    <w:p w14:paraId="1C93FFBF" w14:textId="77777777" w:rsidR="00E85A19" w:rsidRDefault="00E85A19">
      <w:pPr>
        <w:rPr>
          <w:rFonts w:ascii="Arial" w:hAnsi="Arial" w:cs="Arial"/>
        </w:rPr>
      </w:pPr>
      <w:r>
        <w:rPr>
          <w:rFonts w:ascii="Arial" w:hAnsi="Arial" w:cs="Arial"/>
        </w:rPr>
        <w:t xml:space="preserve">We will seek references on shortlisted candidates and may approach previous employers for information to verify particular experience or qualification </w:t>
      </w:r>
      <w:r>
        <w:rPr>
          <w:rFonts w:ascii="Arial" w:hAnsi="Arial" w:cs="Arial"/>
          <w:b/>
          <w:bCs/>
        </w:rPr>
        <w:t>before interview</w:t>
      </w:r>
      <w:r>
        <w:rPr>
          <w:rFonts w:ascii="Arial" w:hAnsi="Arial" w:cs="Arial"/>
        </w:rPr>
        <w:t>. Any relevant issues arising from references will be taken up at interview.</w:t>
      </w:r>
      <w:r>
        <w:rPr>
          <w:rFonts w:ascii="Arial" w:hAnsi="Arial" w:cs="Arial"/>
        </w:rPr>
        <w:br/>
      </w:r>
    </w:p>
    <w:p w14:paraId="1C93FFC0" w14:textId="77777777" w:rsidR="00E85A19" w:rsidRDefault="00E85A19">
      <w:pPr>
        <w:rPr>
          <w:rFonts w:ascii="Arial" w:hAnsi="Arial" w:cs="Arial"/>
        </w:rPr>
      </w:pPr>
      <w:r>
        <w:rPr>
          <w:rFonts w:ascii="Arial" w:hAnsi="Arial" w:cs="Arial"/>
        </w:rPr>
        <w:t>In addition to candidates’ ability to perform the duties of the post, the interview will also explore issues relating to safeguarding and promoting the welfare of children, including:</w:t>
      </w:r>
    </w:p>
    <w:p w14:paraId="1C93FFC1" w14:textId="77777777" w:rsidR="00E85A19" w:rsidRDefault="00E85A19">
      <w:pPr>
        <w:pStyle w:val="ListParagraph"/>
        <w:numPr>
          <w:ilvl w:val="0"/>
          <w:numId w:val="2"/>
        </w:numPr>
        <w:rPr>
          <w:rFonts w:ascii="Arial" w:hAnsi="Arial" w:cs="Arial"/>
        </w:rPr>
      </w:pPr>
      <w:r>
        <w:rPr>
          <w:rFonts w:ascii="Arial" w:hAnsi="Arial" w:cs="Arial"/>
        </w:rPr>
        <w:t>Motivation to work with children and young people</w:t>
      </w:r>
    </w:p>
    <w:p w14:paraId="1C93FFC2" w14:textId="77777777" w:rsidR="00E85A19" w:rsidRDefault="00E85A19">
      <w:pPr>
        <w:pStyle w:val="ListParagraph"/>
        <w:numPr>
          <w:ilvl w:val="0"/>
          <w:numId w:val="2"/>
        </w:numPr>
        <w:rPr>
          <w:rFonts w:ascii="Arial" w:hAnsi="Arial" w:cs="Arial"/>
        </w:rPr>
      </w:pPr>
      <w:r>
        <w:rPr>
          <w:rFonts w:ascii="Arial" w:hAnsi="Arial" w:cs="Arial"/>
        </w:rPr>
        <w:t>Ability to form and maintain appropriate relationships and personal boundaries with children and young people</w:t>
      </w:r>
    </w:p>
    <w:p w14:paraId="1C93FFC3" w14:textId="77777777" w:rsidR="00E85A19" w:rsidRDefault="00E85A19">
      <w:pPr>
        <w:pStyle w:val="ListParagraph"/>
        <w:numPr>
          <w:ilvl w:val="0"/>
          <w:numId w:val="2"/>
        </w:numPr>
        <w:rPr>
          <w:rFonts w:ascii="Arial" w:hAnsi="Arial" w:cs="Arial"/>
        </w:rPr>
      </w:pPr>
      <w:r>
        <w:rPr>
          <w:rFonts w:ascii="Arial" w:hAnsi="Arial" w:cs="Arial"/>
        </w:rPr>
        <w:t>Emotional resilience in working with challenging behaviours</w:t>
      </w:r>
    </w:p>
    <w:p w14:paraId="1C93FFC4" w14:textId="77777777" w:rsidR="00E85A19" w:rsidRDefault="00E85A19">
      <w:pPr>
        <w:pStyle w:val="ListParagraph"/>
        <w:numPr>
          <w:ilvl w:val="0"/>
          <w:numId w:val="2"/>
        </w:numPr>
        <w:rPr>
          <w:rFonts w:ascii="Arial" w:hAnsi="Arial" w:cs="Arial"/>
        </w:rPr>
      </w:pPr>
      <w:r>
        <w:rPr>
          <w:rFonts w:ascii="Arial" w:hAnsi="Arial" w:cs="Arial"/>
        </w:rPr>
        <w:t>Attitudes to use of authority and maintaining discipline</w:t>
      </w:r>
    </w:p>
    <w:p w14:paraId="1C93FFC5" w14:textId="77777777" w:rsidR="00E85A19" w:rsidRDefault="00E85A19">
      <w:pPr>
        <w:rPr>
          <w:rFonts w:ascii="Arial" w:hAnsi="Arial" w:cs="Arial"/>
        </w:rPr>
      </w:pPr>
    </w:p>
    <w:p w14:paraId="1C93FFC6" w14:textId="77777777" w:rsidR="00E85A19" w:rsidRDefault="00E85A19">
      <w:r>
        <w:rPr>
          <w:rFonts w:ascii="Arial" w:hAnsi="Arial" w:cs="Arial"/>
        </w:rPr>
        <w:t>Offers of employment are made subject to receipt of satisfactory references, medical fit for work clearance and receipt of enhanced DBS check.</w:t>
      </w:r>
    </w:p>
    <w:sectPr w:rsidR="00E85A1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1FD8" w14:textId="77777777" w:rsidR="002B1568" w:rsidRDefault="002B1568">
      <w:r>
        <w:separator/>
      </w:r>
    </w:p>
  </w:endnote>
  <w:endnote w:type="continuationSeparator" w:id="0">
    <w:p w14:paraId="5835A10E" w14:textId="77777777" w:rsidR="002B1568" w:rsidRDefault="002B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nt614">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ZapfDingbatsITC">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FCF" w14:textId="77777777" w:rsidR="00E85A19" w:rsidRDefault="00E85A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FD0" w14:textId="77777777" w:rsidR="00E85A19" w:rsidRDefault="00E85A19">
    <w:pPr>
      <w:pStyle w:val="Footer"/>
      <w:jc w:val="center"/>
      <w:rPr>
        <w:rFonts w:ascii="Arial" w:hAnsi="Arial" w:cs="Arial"/>
      </w:rPr>
    </w:pPr>
    <w:r>
      <w:rPr>
        <w:rFonts w:ascii="Arial" w:hAnsi="Arial" w:cs="Arial"/>
      </w:rPr>
      <w:t>www.rounsdwellprimary.devon.sch.uk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FD2" w14:textId="77777777" w:rsidR="00E85A19" w:rsidRDefault="00E85A1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FD5" w14:textId="77777777" w:rsidR="00E85A19" w:rsidRDefault="00E85A1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FD6" w14:textId="77777777" w:rsidR="00E85A19" w:rsidRDefault="00E85A19">
    <w:pPr>
      <w:pStyle w:val="Footer"/>
      <w:jc w:val="center"/>
      <w:rPr>
        <w:rFonts w:ascii="Arial" w:hAnsi="Arial" w:cs="Arial"/>
      </w:rPr>
    </w:pPr>
    <w:r>
      <w:rPr>
        <w:rFonts w:ascii="Arial" w:hAnsi="Arial" w:cs="Arial"/>
      </w:rPr>
      <w:t>www.rounsdwellprimary.devon.sch.uk</w:t>
    </w:r>
  </w:p>
  <w:p w14:paraId="1C93FFD7" w14:textId="77777777" w:rsidR="00E85A19" w:rsidRDefault="00E85A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FD9" w14:textId="77777777" w:rsidR="00E85A19" w:rsidRDefault="00E85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2885" w14:textId="77777777" w:rsidR="002B1568" w:rsidRDefault="002B1568">
      <w:r>
        <w:separator/>
      </w:r>
    </w:p>
  </w:footnote>
  <w:footnote w:type="continuationSeparator" w:id="0">
    <w:p w14:paraId="3EFCD3CA" w14:textId="77777777" w:rsidR="002B1568" w:rsidRDefault="002B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FCD" w14:textId="77777777" w:rsidR="00E85A19" w:rsidRDefault="00E85A19">
    <w:pPr>
      <w:pStyle w:val="Header"/>
    </w:pPr>
  </w:p>
  <w:p w14:paraId="1C93FFCE" w14:textId="77777777" w:rsidR="00E85A19" w:rsidRDefault="00E85A19">
    <w:pPr>
      <w:pStyle w:val="Header"/>
      <w:tabs>
        <w:tab w:val="clear" w:pos="4513"/>
        <w:tab w:val="center" w:pos="3969"/>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FD1" w14:textId="77777777" w:rsidR="00E85A19" w:rsidRDefault="00E85A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FD3" w14:textId="77777777" w:rsidR="00E85A19" w:rsidRDefault="00E85A1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FD4" w14:textId="77777777" w:rsidR="00E85A19" w:rsidRDefault="00D53BA2">
    <w:pPr>
      <w:pStyle w:val="Header"/>
      <w:jc w:val="right"/>
    </w:pPr>
    <w:r>
      <w:rPr>
        <w:noProof/>
      </w:rPr>
      <w:drawing>
        <wp:anchor distT="0" distB="0" distL="114300" distR="114300" simplePos="0" relativeHeight="251657728" behindDoc="0" locked="0" layoutInCell="1" allowOverlap="1" wp14:anchorId="1C93FFDA" wp14:editId="1C93FFDB">
          <wp:simplePos x="0" y="0"/>
          <wp:positionH relativeFrom="margin">
            <wp:posOffset>0</wp:posOffset>
          </wp:positionH>
          <wp:positionV relativeFrom="paragraph">
            <wp:posOffset>0</wp:posOffset>
          </wp:positionV>
          <wp:extent cx="1269365" cy="612775"/>
          <wp:effectExtent l="0" t="0" r="0" b="0"/>
          <wp:wrapTight wrapText="bothSides">
            <wp:wrapPolygon edited="0">
              <wp:start x="0" y="0"/>
              <wp:lineTo x="0" y="20817"/>
              <wp:lineTo x="21395" y="20817"/>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12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FD8" w14:textId="77777777" w:rsidR="00E85A19" w:rsidRDefault="00E85A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7"/>
    <w:lvl w:ilvl="0">
      <w:start w:val="1"/>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7"/>
    <w:multiLevelType w:val="multilevel"/>
    <w:tmpl w:val="00000007"/>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43417874">
    <w:abstractNumId w:val="0"/>
  </w:num>
  <w:num w:numId="2" w16cid:durableId="1416172613">
    <w:abstractNumId w:val="1"/>
  </w:num>
  <w:num w:numId="3" w16cid:durableId="1230925759">
    <w:abstractNumId w:val="2"/>
  </w:num>
  <w:num w:numId="4" w16cid:durableId="1665011783">
    <w:abstractNumId w:val="3"/>
  </w:num>
  <w:num w:numId="5" w16cid:durableId="591744287">
    <w:abstractNumId w:val="4"/>
  </w:num>
  <w:num w:numId="6" w16cid:durableId="320544257">
    <w:abstractNumId w:val="5"/>
  </w:num>
  <w:num w:numId="7" w16cid:durableId="875123742">
    <w:abstractNumId w:val="6"/>
  </w:num>
  <w:num w:numId="8" w16cid:durableId="1883904943">
    <w:abstractNumId w:val="7"/>
  </w:num>
  <w:num w:numId="9" w16cid:durableId="18531836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FA"/>
    <w:rsid w:val="00045E03"/>
    <w:rsid w:val="000543F4"/>
    <w:rsid w:val="00063779"/>
    <w:rsid w:val="000637B4"/>
    <w:rsid w:val="00144BF2"/>
    <w:rsid w:val="00165863"/>
    <w:rsid w:val="00174004"/>
    <w:rsid w:val="002651E3"/>
    <w:rsid w:val="002B1568"/>
    <w:rsid w:val="002B43C2"/>
    <w:rsid w:val="00301959"/>
    <w:rsid w:val="003F0A74"/>
    <w:rsid w:val="003F0CB7"/>
    <w:rsid w:val="00403534"/>
    <w:rsid w:val="00431DF8"/>
    <w:rsid w:val="00447AC0"/>
    <w:rsid w:val="0052629C"/>
    <w:rsid w:val="005335A7"/>
    <w:rsid w:val="00543545"/>
    <w:rsid w:val="005933B8"/>
    <w:rsid w:val="005B139C"/>
    <w:rsid w:val="005D2334"/>
    <w:rsid w:val="005D35C5"/>
    <w:rsid w:val="00613320"/>
    <w:rsid w:val="0062468A"/>
    <w:rsid w:val="00687A25"/>
    <w:rsid w:val="006C4553"/>
    <w:rsid w:val="006E063A"/>
    <w:rsid w:val="0074439A"/>
    <w:rsid w:val="00800B6B"/>
    <w:rsid w:val="00835449"/>
    <w:rsid w:val="008426CA"/>
    <w:rsid w:val="00853589"/>
    <w:rsid w:val="00856700"/>
    <w:rsid w:val="00895E7E"/>
    <w:rsid w:val="008D429E"/>
    <w:rsid w:val="008E750C"/>
    <w:rsid w:val="008F07E2"/>
    <w:rsid w:val="00911FDD"/>
    <w:rsid w:val="0092502B"/>
    <w:rsid w:val="00944D24"/>
    <w:rsid w:val="009858F9"/>
    <w:rsid w:val="009A492B"/>
    <w:rsid w:val="00A3653D"/>
    <w:rsid w:val="00A40BDC"/>
    <w:rsid w:val="00A43CA0"/>
    <w:rsid w:val="00AE501F"/>
    <w:rsid w:val="00AE7263"/>
    <w:rsid w:val="00B07F18"/>
    <w:rsid w:val="00B3793B"/>
    <w:rsid w:val="00BA6C40"/>
    <w:rsid w:val="00BC487E"/>
    <w:rsid w:val="00C01DF1"/>
    <w:rsid w:val="00C1626E"/>
    <w:rsid w:val="00CA2CED"/>
    <w:rsid w:val="00CF3AAF"/>
    <w:rsid w:val="00D53BA2"/>
    <w:rsid w:val="00D57649"/>
    <w:rsid w:val="00D61750"/>
    <w:rsid w:val="00D74D7A"/>
    <w:rsid w:val="00D83B9A"/>
    <w:rsid w:val="00E06DFC"/>
    <w:rsid w:val="00E07FD2"/>
    <w:rsid w:val="00E2748A"/>
    <w:rsid w:val="00E368CB"/>
    <w:rsid w:val="00E432F4"/>
    <w:rsid w:val="00E45F1E"/>
    <w:rsid w:val="00E85A19"/>
    <w:rsid w:val="00ED4CE0"/>
    <w:rsid w:val="00F60C5E"/>
    <w:rsid w:val="00F730E6"/>
    <w:rsid w:val="00F875FA"/>
    <w:rsid w:val="00FA3435"/>
    <w:rsid w:val="00FA50F4"/>
    <w:rsid w:val="00FB78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93FED9"/>
  <w15:chartTrackingRefBased/>
  <w15:docId w15:val="{A6737538-07EF-4670-AEE6-205997C1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hAnsi="Segoe UI" w:cs="Segoe UI"/>
      <w:sz w:val="18"/>
      <w:szCs w:val="18"/>
    </w:rPr>
  </w:style>
  <w:style w:type="character" w:customStyle="1" w:styleId="NoSpacingChar">
    <w:name w:val="No Spacing Char"/>
    <w:basedOn w:val="DefaultParagraphFont"/>
    <w:rPr>
      <w:rFonts w:cs="font614"/>
      <w:lang w:val="en-US"/>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rPr>
  </w:style>
  <w:style w:type="character" w:styleId="FollowedHyperlink">
    <w:name w:val="FollowedHyperlink"/>
    <w:basedOn w:val="DefaultParagraphFont"/>
    <w:rPr>
      <w:color w:val="954F72"/>
      <w:u w:val="single"/>
    </w:rPr>
  </w:style>
  <w:style w:type="character" w:customStyle="1" w:styleId="color14">
    <w:name w:val="color_14"/>
    <w:basedOn w:val="DefaultParagraphFont"/>
  </w:style>
  <w:style w:type="character" w:customStyle="1" w:styleId="wixguard">
    <w:name w:val="wixguard"/>
    <w:basedOn w:val="DefaultParagraphFont"/>
  </w:style>
  <w:style w:type="character" w:customStyle="1" w:styleId="UnresolvedMention2">
    <w:name w:val="Unresolved Mention2"/>
    <w:basedOn w:val="DefaultParagraphFont"/>
    <w:rPr>
      <w:color w:val="605E5C"/>
    </w:rPr>
  </w:style>
  <w:style w:type="character" w:customStyle="1" w:styleId="wbzude">
    <w:name w:val="wbzude"/>
    <w:basedOn w:val="DefaultParagraphFont"/>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sz w:val="20"/>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513"/>
        <w:tab w:val="right" w:pos="9026"/>
      </w:tabs>
      <w:spacing w:line="100" w:lineRule="atLeast"/>
    </w:pPr>
  </w:style>
  <w:style w:type="paragraph" w:styleId="Footer">
    <w:name w:val="footer"/>
    <w:basedOn w:val="Normal"/>
    <w:pPr>
      <w:suppressLineNumbers/>
      <w:tabs>
        <w:tab w:val="center" w:pos="4513"/>
        <w:tab w:val="right" w:pos="9026"/>
      </w:tabs>
      <w:spacing w:line="100" w:lineRule="atLeast"/>
    </w:pPr>
  </w:style>
  <w:style w:type="paragraph" w:styleId="BalloonText">
    <w:name w:val="Balloon Text"/>
    <w:basedOn w:val="Normal"/>
    <w:pPr>
      <w:spacing w:line="100" w:lineRule="atLeast"/>
    </w:pPr>
    <w:rPr>
      <w:rFonts w:ascii="Segoe UI" w:hAnsi="Segoe UI" w:cs="Segoe UI"/>
      <w:sz w:val="18"/>
      <w:szCs w:val="18"/>
    </w:rPr>
  </w:style>
  <w:style w:type="paragraph" w:styleId="NoSpacing">
    <w:name w:val="No Spacing"/>
    <w:qFormat/>
    <w:pPr>
      <w:suppressAutoHyphens/>
      <w:spacing w:line="100" w:lineRule="atLeast"/>
    </w:pPr>
    <w:rPr>
      <w:rFonts w:eastAsia="SimSun" w:cs="font614"/>
      <w:kern w:val="1"/>
      <w:sz w:val="24"/>
      <w:szCs w:val="24"/>
      <w:lang w:val="en-US" w:eastAsia="hi-IN" w:bidi="hi-IN"/>
    </w:rPr>
  </w:style>
  <w:style w:type="paragraph" w:styleId="ListParagraph">
    <w:name w:val="List Paragraph"/>
    <w:basedOn w:val="Normal"/>
    <w:qFormat/>
    <w:pPr>
      <w:ind w:left="720"/>
    </w:pPr>
  </w:style>
  <w:style w:type="paragraph" w:styleId="NormalWeb">
    <w:name w:val="Normal (Web)"/>
    <w:basedOn w:val="Normal"/>
    <w:pPr>
      <w:spacing w:before="28" w:after="28" w:line="100" w:lineRule="atLeast"/>
    </w:pPr>
    <w:rPr>
      <w:rFonts w:eastAsia="Times New Roman" w:cs="Times New Roman"/>
    </w:rPr>
  </w:style>
  <w:style w:type="paragraph" w:customStyle="1" w:styleId="font8">
    <w:name w:val="font_8"/>
    <w:basedOn w:val="Normal"/>
    <w:pPr>
      <w:spacing w:before="28" w:after="28" w:line="100" w:lineRule="atLeast"/>
    </w:pPr>
    <w:rPr>
      <w:rFonts w:eastAsia="Times New Roman" w:cs="Times New Roman"/>
    </w:rPr>
  </w:style>
  <w:style w:type="character" w:styleId="UnresolvedMention">
    <w:name w:val="Unresolved Mention"/>
    <w:basedOn w:val="DefaultParagraphFont"/>
    <w:uiPriority w:val="99"/>
    <w:semiHidden/>
    <w:unhideWhenUsed/>
    <w:rsid w:val="003F0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emma.stubbs@roundswell.tarkatrust.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emma.stubbs@roundswell.tarkatrust.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mma.stubbs@roundswell.tarkatrust.org.u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658E0D2CE4441A30D913E94AD9A74" ma:contentTypeVersion="14" ma:contentTypeDescription="Create a new document." ma:contentTypeScope="" ma:versionID="d004c3288988a44902373ba7cd9c1516">
  <xsd:schema xmlns:xsd="http://www.w3.org/2001/XMLSchema" xmlns:xs="http://www.w3.org/2001/XMLSchema" xmlns:p="http://schemas.microsoft.com/office/2006/metadata/properties" xmlns:ns3="2c908998-b8f4-4ab0-b362-8a86592466a0" xmlns:ns4="dd76c02d-fbde-438a-9e08-b038b0176f5b" targetNamespace="http://schemas.microsoft.com/office/2006/metadata/properties" ma:root="true" ma:fieldsID="d7770bf29e9ffffd7f3c2f5a8ccb3abc" ns3:_="" ns4:_="">
    <xsd:import namespace="2c908998-b8f4-4ab0-b362-8a86592466a0"/>
    <xsd:import namespace="dd76c02d-fbde-438a-9e08-b038b0176f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08998-b8f4-4ab0-b362-8a8659246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6c02d-fbde-438a-9e08-b038b0176f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C3B9B-B82C-483B-A62B-4EE887FA9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08998-b8f4-4ab0-b362-8a86592466a0"/>
    <ds:schemaRef ds:uri="dd76c02d-fbde-438a-9e08-b038b0176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7AB88-8647-49F1-B5C9-C7183D114D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145605-FE3E-46D8-9172-83E4720D7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10316</CharactersWithSpaces>
  <SharedDoc>false</SharedDoc>
  <HLinks>
    <vt:vector size="60" baseType="variant">
      <vt:variant>
        <vt:i4>6160480</vt:i4>
      </vt:variant>
      <vt:variant>
        <vt:i4>27</vt:i4>
      </vt:variant>
      <vt:variant>
        <vt:i4>0</vt:i4>
      </vt:variant>
      <vt:variant>
        <vt:i4>5</vt:i4>
      </vt:variant>
      <vt:variant>
        <vt:lpwstr>mailto:emma.stubbs@tarkatrust.org.uk</vt:lpwstr>
      </vt:variant>
      <vt:variant>
        <vt:lpwstr/>
      </vt:variant>
      <vt:variant>
        <vt:i4>5832765</vt:i4>
      </vt:variant>
      <vt:variant>
        <vt:i4>24</vt:i4>
      </vt:variant>
      <vt:variant>
        <vt:i4>0</vt:i4>
      </vt:variant>
      <vt:variant>
        <vt:i4>5</vt:i4>
      </vt:variant>
      <vt:variant>
        <vt:lpwstr>mailto:kate.fairbrother@roundswellprimary.devon.sch.uk</vt:lpwstr>
      </vt:variant>
      <vt:variant>
        <vt:lpwstr/>
      </vt:variant>
      <vt:variant>
        <vt:i4>2228271</vt:i4>
      </vt:variant>
      <vt:variant>
        <vt:i4>21</vt:i4>
      </vt:variant>
      <vt:variant>
        <vt:i4>0</vt:i4>
      </vt:variant>
      <vt:variant>
        <vt:i4>5</vt:i4>
      </vt:variant>
      <vt:variant>
        <vt:lpwstr>https://www.roundswellprimary.devon.sch.uk/vacancies-1</vt:lpwstr>
      </vt:variant>
      <vt:variant>
        <vt:lpwstr/>
      </vt:variant>
      <vt:variant>
        <vt:i4>6160480</vt:i4>
      </vt:variant>
      <vt:variant>
        <vt:i4>18</vt:i4>
      </vt:variant>
      <vt:variant>
        <vt:i4>0</vt:i4>
      </vt:variant>
      <vt:variant>
        <vt:i4>5</vt:i4>
      </vt:variant>
      <vt:variant>
        <vt:lpwstr>mailto:emma.stubbs@tarkatrust.org.uk</vt:lpwstr>
      </vt:variant>
      <vt:variant>
        <vt:lpwstr/>
      </vt:variant>
      <vt:variant>
        <vt:i4>6160480</vt:i4>
      </vt:variant>
      <vt:variant>
        <vt:i4>15</vt:i4>
      </vt:variant>
      <vt:variant>
        <vt:i4>0</vt:i4>
      </vt:variant>
      <vt:variant>
        <vt:i4>5</vt:i4>
      </vt:variant>
      <vt:variant>
        <vt:lpwstr>mailto:emma.stubbs@tarkatrust.org.uk</vt:lpwstr>
      </vt:variant>
      <vt:variant>
        <vt:lpwstr/>
      </vt:variant>
      <vt:variant>
        <vt:i4>8192117</vt:i4>
      </vt:variant>
      <vt:variant>
        <vt:i4>12</vt:i4>
      </vt:variant>
      <vt:variant>
        <vt:i4>0</vt:i4>
      </vt:variant>
      <vt:variant>
        <vt:i4>5</vt:i4>
      </vt:variant>
      <vt:variant>
        <vt:lpwstr/>
      </vt:variant>
      <vt:variant>
        <vt:lpwstr>Recruitment</vt:lpwstr>
      </vt:variant>
      <vt:variant>
        <vt:i4>6553712</vt:i4>
      </vt:variant>
      <vt:variant>
        <vt:i4>9</vt:i4>
      </vt:variant>
      <vt:variant>
        <vt:i4>0</vt:i4>
      </vt:variant>
      <vt:variant>
        <vt:i4>5</vt:i4>
      </vt:variant>
      <vt:variant>
        <vt:lpwstr/>
      </vt:variant>
      <vt:variant>
        <vt:lpwstr>Application</vt:lpwstr>
      </vt:variant>
      <vt:variant>
        <vt:i4>7274602</vt:i4>
      </vt:variant>
      <vt:variant>
        <vt:i4>6</vt:i4>
      </vt:variant>
      <vt:variant>
        <vt:i4>0</vt:i4>
      </vt:variant>
      <vt:variant>
        <vt:i4>5</vt:i4>
      </vt:variant>
      <vt:variant>
        <vt:lpwstr/>
      </vt:variant>
      <vt:variant>
        <vt:lpwstr>Job</vt:lpwstr>
      </vt:variant>
      <vt:variant>
        <vt:i4>7667813</vt:i4>
      </vt:variant>
      <vt:variant>
        <vt:i4>3</vt:i4>
      </vt:variant>
      <vt:variant>
        <vt:i4>0</vt:i4>
      </vt:variant>
      <vt:variant>
        <vt:i4>5</vt:i4>
      </vt:variant>
      <vt:variant>
        <vt:lpwstr/>
      </vt:variant>
      <vt:variant>
        <vt:lpwstr>Advert</vt:lpwstr>
      </vt:variant>
      <vt:variant>
        <vt:i4>7012468</vt:i4>
      </vt:variant>
      <vt:variant>
        <vt:i4>0</vt:i4>
      </vt:variant>
      <vt:variant>
        <vt:i4>0</vt:i4>
      </vt:variant>
      <vt:variant>
        <vt:i4>5</vt:i4>
      </vt:variant>
      <vt:variant>
        <vt:lpwstr/>
      </vt:variant>
      <vt:variant>
        <vt:lpwstr>Welcome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Cann</dc:creator>
  <cp:keywords/>
  <cp:lastModifiedBy>Miss E Stubbs</cp:lastModifiedBy>
  <cp:revision>11</cp:revision>
  <cp:lastPrinted>2020-03-03T21:57:00Z</cp:lastPrinted>
  <dcterms:created xsi:type="dcterms:W3CDTF">2023-01-26T09:43:00Z</dcterms:created>
  <dcterms:modified xsi:type="dcterms:W3CDTF">2023-01-26T10:37:00Z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0x010100B1D658E0D2CE4441A30D913E94AD9A74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rder">
    <vt:r8>480300</vt:r8>
  </property>
  <property fmtid="{D5CDD505-2E9C-101B-9397-08002B2CF9AE}" pid="8" name="ScaleCrop">
    <vt:bool>false</vt:bool>
  </property>
  <property fmtid="{D5CDD505-2E9C-101B-9397-08002B2CF9AE}" pid="9" name="ShareDoc">
    <vt:bool>false</vt:bool>
  </property>
</Properties>
</file>